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78C" w:rsidRPr="00A3794B" w:rsidRDefault="008C7D7C" w:rsidP="0033378C">
      <w:pPr>
        <w:spacing w:line="276" w:lineRule="auto"/>
        <w:jc w:val="center"/>
        <w:rPr>
          <w:rFonts w:ascii="Arial" w:hAnsi="Arial" w:cs="Arial"/>
          <w:b/>
          <w:bCs/>
          <w:sz w:val="22"/>
          <w:szCs w:val="22"/>
          <w:lang w:eastAsia="en-US"/>
        </w:rPr>
      </w:pPr>
      <w:r>
        <w:rPr>
          <w:rFonts w:ascii="Arial" w:hAnsi="Arial"/>
          <w:b/>
        </w:rPr>
        <w:tab/>
      </w:r>
      <w:r w:rsidR="0033378C" w:rsidRPr="00A3794B">
        <w:rPr>
          <w:rFonts w:ascii="Arial" w:hAnsi="Arial" w:cs="Arial"/>
          <w:b/>
          <w:sz w:val="22"/>
          <w:szCs w:val="22"/>
        </w:rPr>
        <w:t xml:space="preserve">                                                                                              </w:t>
      </w:r>
      <w:r w:rsidR="0033378C">
        <w:rPr>
          <w:rFonts w:ascii="Arial" w:hAnsi="Arial" w:cs="Arial"/>
          <w:b/>
          <w:bCs/>
          <w:sz w:val="22"/>
          <w:szCs w:val="22"/>
          <w:lang w:eastAsia="en-US"/>
        </w:rPr>
        <w:t xml:space="preserve">Załącznik nr </w:t>
      </w:r>
      <w:r w:rsidR="0033378C" w:rsidRPr="00A3794B">
        <w:rPr>
          <w:rFonts w:ascii="Arial" w:hAnsi="Arial" w:cs="Arial"/>
          <w:b/>
          <w:bCs/>
          <w:sz w:val="22"/>
          <w:szCs w:val="22"/>
          <w:lang w:eastAsia="en-US"/>
        </w:rPr>
        <w:t>2</w:t>
      </w:r>
      <w:r w:rsidR="0033378C">
        <w:rPr>
          <w:rFonts w:ascii="Arial" w:hAnsi="Arial" w:cs="Arial"/>
          <w:b/>
          <w:bCs/>
          <w:sz w:val="22"/>
          <w:szCs w:val="22"/>
          <w:lang w:eastAsia="en-US"/>
        </w:rPr>
        <w:t xml:space="preserve">b </w:t>
      </w:r>
      <w:r w:rsidR="0033378C" w:rsidRPr="00A3794B">
        <w:rPr>
          <w:rFonts w:ascii="Arial" w:hAnsi="Arial" w:cs="Arial"/>
          <w:b/>
          <w:bCs/>
          <w:sz w:val="22"/>
          <w:szCs w:val="22"/>
          <w:lang w:eastAsia="en-US"/>
        </w:rPr>
        <w:t>do SWZ</w:t>
      </w:r>
    </w:p>
    <w:p w:rsidR="0033378C" w:rsidRPr="00A3794B" w:rsidRDefault="0033378C" w:rsidP="0033378C">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rsidR="0033378C" w:rsidRPr="00A3794B" w:rsidRDefault="0033378C" w:rsidP="0033378C">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rsidR="0033378C" w:rsidRPr="00A3794B" w:rsidRDefault="0033378C" w:rsidP="0033378C">
      <w:pPr>
        <w:jc w:val="center"/>
        <w:rPr>
          <w:rFonts w:ascii="Arial" w:hAnsi="Arial" w:cs="Arial"/>
          <w:b/>
          <w:bCs/>
          <w:sz w:val="22"/>
          <w:szCs w:val="22"/>
        </w:rPr>
      </w:pPr>
    </w:p>
    <w:p w:rsidR="0033378C" w:rsidRPr="00A3794B" w:rsidRDefault="0033378C" w:rsidP="0033378C">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rsidR="0033378C" w:rsidRPr="00A3794B" w:rsidRDefault="0033378C" w:rsidP="0033378C">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rsidR="0033378C" w:rsidRPr="00A3794B" w:rsidRDefault="0033378C" w:rsidP="0033378C">
      <w:pPr>
        <w:numPr>
          <w:ilvl w:val="0"/>
          <w:numId w:val="33"/>
        </w:numPr>
        <w:suppressAutoHyphens w:val="0"/>
        <w:jc w:val="both"/>
        <w:rPr>
          <w:rFonts w:ascii="Arial" w:hAnsi="Arial" w:cs="Arial"/>
          <w:b/>
          <w:bCs/>
          <w:sz w:val="22"/>
          <w:szCs w:val="22"/>
        </w:rPr>
      </w:pPr>
      <w:r w:rsidRPr="00A3794B">
        <w:rPr>
          <w:rFonts w:ascii="Arial" w:hAnsi="Arial" w:cs="Arial"/>
          <w:b/>
          <w:bCs/>
          <w:sz w:val="22"/>
          <w:szCs w:val="22"/>
        </w:rPr>
        <w:t xml:space="preserve">Zdzisław </w:t>
      </w:r>
      <w:proofErr w:type="spellStart"/>
      <w:r w:rsidRPr="00A3794B">
        <w:rPr>
          <w:rFonts w:ascii="Arial" w:hAnsi="Arial" w:cs="Arial"/>
          <w:b/>
          <w:bCs/>
          <w:sz w:val="22"/>
          <w:szCs w:val="22"/>
        </w:rPr>
        <w:t>Antoń</w:t>
      </w:r>
      <w:proofErr w:type="spellEnd"/>
      <w:r w:rsidRPr="00A3794B">
        <w:rPr>
          <w:rFonts w:ascii="Arial" w:hAnsi="Arial" w:cs="Arial"/>
          <w:b/>
          <w:bCs/>
          <w:sz w:val="22"/>
          <w:szCs w:val="22"/>
        </w:rPr>
        <w:t xml:space="preserve"> – Starosta Lubelski,</w:t>
      </w:r>
    </w:p>
    <w:p w:rsidR="0033378C" w:rsidRPr="00A3794B" w:rsidRDefault="0033378C" w:rsidP="0033378C">
      <w:pPr>
        <w:numPr>
          <w:ilvl w:val="0"/>
          <w:numId w:val="3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rsidR="0033378C" w:rsidRPr="00A3794B" w:rsidRDefault="0033378C" w:rsidP="0033378C">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rsidR="0033378C" w:rsidRPr="00A3794B" w:rsidRDefault="0033378C" w:rsidP="0033378C">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rsidR="0033378C" w:rsidRPr="00A3794B" w:rsidRDefault="0033378C" w:rsidP="0033378C">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rsidR="0033378C" w:rsidRDefault="0033378C" w:rsidP="0033378C">
      <w:pPr>
        <w:jc w:val="both"/>
        <w:rPr>
          <w:rFonts w:ascii="Arial" w:hAnsi="Arial" w:cs="Arial"/>
          <w:sz w:val="22"/>
          <w:szCs w:val="22"/>
        </w:rPr>
      </w:pPr>
      <w:r w:rsidRPr="00A3794B">
        <w:rPr>
          <w:rFonts w:ascii="Arial" w:hAnsi="Arial" w:cs="Arial"/>
          <w:sz w:val="22"/>
          <w:szCs w:val="22"/>
        </w:rPr>
        <w:t>w rezultacie dokonania przez Zamawiającego wyboru oferty Wykonawcy w trybie podstawowym bez negocjacji zgodnie z art. 275 pkt 1 ustawy z dnia 11 września 2019 r</w:t>
      </w:r>
      <w:r>
        <w:rPr>
          <w:rFonts w:ascii="Arial" w:hAnsi="Arial" w:cs="Arial"/>
          <w:sz w:val="22"/>
          <w:szCs w:val="22"/>
        </w:rPr>
        <w:t>.- Prawo zamówień publicznych (</w:t>
      </w:r>
      <w:proofErr w:type="spellStart"/>
      <w:r>
        <w:rPr>
          <w:rFonts w:ascii="Arial" w:hAnsi="Arial" w:cs="Arial"/>
          <w:sz w:val="22"/>
          <w:szCs w:val="22"/>
        </w:rPr>
        <w:t>t.j</w:t>
      </w:r>
      <w:proofErr w:type="spellEnd"/>
      <w:r>
        <w:rPr>
          <w:rFonts w:ascii="Arial" w:hAnsi="Arial" w:cs="Arial"/>
          <w:sz w:val="22"/>
          <w:szCs w:val="22"/>
        </w:rPr>
        <w:t xml:space="preserve">. </w:t>
      </w:r>
      <w:r w:rsidRPr="00A3794B">
        <w:rPr>
          <w:rFonts w:ascii="Arial" w:hAnsi="Arial" w:cs="Arial"/>
          <w:sz w:val="22"/>
          <w:szCs w:val="22"/>
        </w:rPr>
        <w:t>Dz.U. z 2021 r. poz. 1129</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A3794B">
        <w:rPr>
          <w:rFonts w:ascii="Arial" w:hAnsi="Arial" w:cs="Arial"/>
          <w:sz w:val="22"/>
          <w:szCs w:val="22"/>
        </w:rPr>
        <w:t xml:space="preserve">) </w:t>
      </w:r>
    </w:p>
    <w:p w:rsidR="0033378C" w:rsidRPr="00A3794B" w:rsidRDefault="0033378C" w:rsidP="0033378C">
      <w:pPr>
        <w:jc w:val="both"/>
        <w:rPr>
          <w:rFonts w:ascii="Arial" w:hAnsi="Arial" w:cs="Arial"/>
          <w:sz w:val="22"/>
          <w:szCs w:val="22"/>
        </w:rPr>
      </w:pPr>
    </w:p>
    <w:p w:rsidR="005C2EED" w:rsidRPr="005C2EED" w:rsidRDefault="005C2EED" w:rsidP="0033378C">
      <w:pPr>
        <w:pStyle w:val="Domynie"/>
        <w:tabs>
          <w:tab w:val="center" w:pos="4703"/>
          <w:tab w:val="left" w:pos="8475"/>
        </w:tabs>
        <w:spacing w:after="0" w:line="200" w:lineRule="atLeast"/>
        <w:rPr>
          <w:rFonts w:ascii="Arial" w:hAnsi="Arial" w:cs="Arial"/>
          <w:b/>
          <w:bCs/>
          <w:color w:val="000000"/>
        </w:rPr>
      </w:pPr>
    </w:p>
    <w:p w:rsidR="005C2EED" w:rsidRPr="005C2EED" w:rsidRDefault="005C2EED" w:rsidP="005C2EED">
      <w:pPr>
        <w:autoSpaceDE w:val="0"/>
        <w:jc w:val="center"/>
        <w:rPr>
          <w:rFonts w:ascii="Arial" w:hAnsi="Arial" w:cs="Arial"/>
          <w:b/>
          <w:bCs/>
          <w:color w:val="000000"/>
          <w:sz w:val="22"/>
          <w:szCs w:val="22"/>
        </w:rPr>
      </w:pPr>
      <w:r w:rsidRPr="005C2EED">
        <w:rPr>
          <w:rFonts w:ascii="Arial" w:hAnsi="Arial" w:cs="Arial"/>
          <w:b/>
          <w:bCs/>
          <w:color w:val="000000"/>
          <w:sz w:val="22"/>
          <w:szCs w:val="22"/>
        </w:rPr>
        <w:t xml:space="preserve">§ 1 </w:t>
      </w:r>
    </w:p>
    <w:p w:rsidR="005C2EED" w:rsidRPr="005C2EED" w:rsidRDefault="005C2EED" w:rsidP="005C2EED">
      <w:pPr>
        <w:autoSpaceDE w:val="0"/>
        <w:jc w:val="center"/>
        <w:rPr>
          <w:rFonts w:ascii="Arial" w:hAnsi="Arial" w:cs="Arial"/>
          <w:b/>
          <w:bCs/>
          <w:color w:val="000000"/>
          <w:sz w:val="22"/>
          <w:szCs w:val="22"/>
        </w:rPr>
      </w:pPr>
      <w:r w:rsidRPr="005C2EED">
        <w:rPr>
          <w:rFonts w:ascii="Arial" w:hAnsi="Arial" w:cs="Arial"/>
          <w:b/>
          <w:bCs/>
          <w:color w:val="000000"/>
          <w:sz w:val="22"/>
          <w:szCs w:val="22"/>
        </w:rPr>
        <w:t>Przedmiot umowy</w:t>
      </w:r>
    </w:p>
    <w:p w:rsidR="005C2EED" w:rsidRPr="0033378C" w:rsidRDefault="005C2EED" w:rsidP="00E4479B">
      <w:pPr>
        <w:numPr>
          <w:ilvl w:val="0"/>
          <w:numId w:val="2"/>
        </w:numPr>
        <w:tabs>
          <w:tab w:val="num" w:pos="360"/>
        </w:tabs>
        <w:autoSpaceDE w:val="0"/>
        <w:jc w:val="both"/>
        <w:rPr>
          <w:rFonts w:ascii="Arial" w:eastAsia="TimesNewRoman" w:hAnsi="Arial" w:cs="Arial"/>
          <w:sz w:val="22"/>
          <w:szCs w:val="22"/>
        </w:rPr>
      </w:pPr>
      <w:r w:rsidRPr="00360E85">
        <w:rPr>
          <w:rFonts w:ascii="Arial" w:hAnsi="Arial" w:cs="Arial"/>
          <w:color w:val="000000"/>
          <w:sz w:val="22"/>
          <w:szCs w:val="22"/>
        </w:rPr>
        <w:t>Zamawiający powierza a Wykonawca zobowi</w:t>
      </w:r>
      <w:r w:rsidRPr="00360E85">
        <w:rPr>
          <w:rFonts w:ascii="Arial" w:eastAsia="TimesNewRoman" w:hAnsi="Arial" w:cs="Arial"/>
          <w:color w:val="000000"/>
          <w:sz w:val="22"/>
          <w:szCs w:val="22"/>
        </w:rPr>
        <w:t>ą</w:t>
      </w:r>
      <w:r w:rsidRPr="00360E85">
        <w:rPr>
          <w:rFonts w:ascii="Arial" w:hAnsi="Arial" w:cs="Arial"/>
          <w:color w:val="000000"/>
          <w:sz w:val="22"/>
          <w:szCs w:val="22"/>
        </w:rPr>
        <w:t>zuje si</w:t>
      </w:r>
      <w:r w:rsidRPr="00360E85">
        <w:rPr>
          <w:rFonts w:ascii="Arial" w:eastAsia="TimesNewRoman" w:hAnsi="Arial" w:cs="Arial"/>
          <w:color w:val="000000"/>
          <w:sz w:val="22"/>
          <w:szCs w:val="22"/>
        </w:rPr>
        <w:t xml:space="preserve">ę </w:t>
      </w:r>
      <w:r w:rsidRPr="00360E85">
        <w:rPr>
          <w:rFonts w:ascii="Arial" w:hAnsi="Arial" w:cs="Arial"/>
          <w:color w:val="000000"/>
          <w:sz w:val="22"/>
          <w:szCs w:val="22"/>
        </w:rPr>
        <w:t>wykona</w:t>
      </w:r>
      <w:r w:rsidRPr="00360E85">
        <w:rPr>
          <w:rFonts w:ascii="Arial" w:eastAsia="TimesNewRoman" w:hAnsi="Arial" w:cs="Arial"/>
          <w:color w:val="000000"/>
          <w:sz w:val="22"/>
          <w:szCs w:val="22"/>
        </w:rPr>
        <w:t xml:space="preserve">ć </w:t>
      </w:r>
      <w:r w:rsidRPr="00360E85">
        <w:rPr>
          <w:rFonts w:ascii="Arial" w:hAnsi="Arial" w:cs="Arial"/>
          <w:color w:val="000000"/>
          <w:sz w:val="22"/>
          <w:szCs w:val="22"/>
        </w:rPr>
        <w:t>usług</w:t>
      </w:r>
      <w:r w:rsidRPr="00360E85">
        <w:rPr>
          <w:rFonts w:ascii="Arial" w:eastAsia="TimesNewRoman" w:hAnsi="Arial" w:cs="Arial"/>
          <w:color w:val="000000"/>
          <w:sz w:val="22"/>
          <w:szCs w:val="22"/>
        </w:rPr>
        <w:t>ę polegającą na organiza</w:t>
      </w:r>
      <w:r w:rsidR="008C7D7C" w:rsidRPr="00360E85">
        <w:rPr>
          <w:rFonts w:ascii="Arial" w:eastAsia="TimesNewRoman" w:hAnsi="Arial" w:cs="Arial"/>
          <w:color w:val="000000"/>
          <w:sz w:val="22"/>
          <w:szCs w:val="22"/>
        </w:rPr>
        <w:t xml:space="preserve">cji i przeprowadzeniu kursów </w:t>
      </w:r>
      <w:r w:rsidR="00E548BE" w:rsidRPr="00360E85">
        <w:rPr>
          <w:rFonts w:ascii="Arial" w:eastAsia="TimesNewRoman" w:hAnsi="Arial" w:cs="Arial"/>
          <w:color w:val="000000"/>
          <w:sz w:val="22"/>
          <w:szCs w:val="22"/>
        </w:rPr>
        <w:t xml:space="preserve">kwalifikacyjnych </w:t>
      </w:r>
      <w:r w:rsidR="006716AE">
        <w:rPr>
          <w:rFonts w:ascii="Arial" w:eastAsia="TimesNewRoman" w:hAnsi="Arial" w:cs="Arial"/>
          <w:color w:val="000000"/>
          <w:sz w:val="22"/>
          <w:szCs w:val="22"/>
        </w:rPr>
        <w:t>prawo jazdy kat. B</w:t>
      </w:r>
      <w:r w:rsidR="00FE0BD6">
        <w:rPr>
          <w:rFonts w:ascii="Arial" w:eastAsia="TimesNewRoman" w:hAnsi="Arial" w:cs="Arial"/>
          <w:color w:val="000000"/>
          <w:sz w:val="22"/>
          <w:szCs w:val="22"/>
        </w:rPr>
        <w:t xml:space="preserve"> + E</w:t>
      </w:r>
      <w:r w:rsidR="00E548BE" w:rsidRPr="00360E85">
        <w:rPr>
          <w:rFonts w:ascii="Arial" w:eastAsia="TimesNewRoman" w:hAnsi="Arial" w:cs="Arial"/>
          <w:color w:val="000000"/>
          <w:sz w:val="22"/>
          <w:szCs w:val="22"/>
        </w:rPr>
        <w:t xml:space="preserve"> </w:t>
      </w:r>
      <w:r w:rsidRPr="00360E85">
        <w:rPr>
          <w:rFonts w:ascii="Arial" w:eastAsia="TimesNewRoman" w:hAnsi="Arial" w:cs="Arial"/>
          <w:color w:val="000000"/>
          <w:sz w:val="22"/>
          <w:szCs w:val="22"/>
        </w:rPr>
        <w:t xml:space="preserve">dla </w:t>
      </w:r>
      <w:r w:rsidR="00E548BE" w:rsidRPr="00360E85">
        <w:rPr>
          <w:rFonts w:ascii="Arial" w:eastAsia="TimesNewRoman" w:hAnsi="Arial" w:cs="Arial"/>
          <w:color w:val="000000"/>
          <w:sz w:val="22"/>
          <w:szCs w:val="22"/>
        </w:rPr>
        <w:t xml:space="preserve">uczniów </w:t>
      </w:r>
      <w:r w:rsidRPr="00360E85">
        <w:rPr>
          <w:rFonts w:ascii="Arial" w:eastAsia="TimesNewRoman" w:hAnsi="Arial" w:cs="Arial"/>
          <w:color w:val="000000"/>
          <w:sz w:val="22"/>
          <w:szCs w:val="22"/>
        </w:rPr>
        <w:t xml:space="preserve">ze szkół prowadzonych przez Powiat Lubelski </w:t>
      </w:r>
      <w:r w:rsidRPr="00360E85">
        <w:rPr>
          <w:rFonts w:ascii="Arial" w:eastAsia="TimesNewRoman" w:hAnsi="Arial" w:cs="Arial"/>
          <w:b/>
          <w:color w:val="000000"/>
          <w:sz w:val="22"/>
          <w:szCs w:val="22"/>
        </w:rPr>
        <w:t xml:space="preserve">w ramach projektu pn. „Nowe kwalifikacje” </w:t>
      </w:r>
      <w:r w:rsidRPr="00360E85">
        <w:rPr>
          <w:rFonts w:ascii="Arial" w:eastAsia="TimesNewRoman" w:hAnsi="Arial" w:cs="Arial"/>
          <w:color w:val="000000"/>
          <w:sz w:val="22"/>
          <w:szCs w:val="22"/>
        </w:rPr>
        <w:t xml:space="preserve">realizowanego w ramach Regionalnego Programu Operacyjnego Województwa Lubelskiego na </w:t>
      </w:r>
      <w:r w:rsidRPr="0033378C">
        <w:rPr>
          <w:rFonts w:ascii="Arial" w:eastAsia="TimesNewRoman" w:hAnsi="Arial" w:cs="Arial"/>
          <w:color w:val="000000"/>
          <w:sz w:val="22"/>
          <w:szCs w:val="22"/>
        </w:rPr>
        <w:t xml:space="preserve">lata 2014-2020, Oś </w:t>
      </w:r>
      <w:r w:rsidRPr="0033378C">
        <w:rPr>
          <w:rFonts w:ascii="Arial" w:eastAsia="TimesNewRoman" w:hAnsi="Arial" w:cs="Arial"/>
          <w:sz w:val="22"/>
          <w:szCs w:val="22"/>
        </w:rPr>
        <w:t>priorytetowa</w:t>
      </w:r>
      <w:r w:rsidR="00E916AD" w:rsidRPr="0033378C">
        <w:rPr>
          <w:rFonts w:ascii="Arial" w:eastAsia="TimesNewRoman" w:hAnsi="Arial" w:cs="Arial"/>
          <w:sz w:val="22"/>
          <w:szCs w:val="22"/>
        </w:rPr>
        <w:t>:</w:t>
      </w:r>
      <w:r w:rsidRPr="0033378C">
        <w:rPr>
          <w:rFonts w:ascii="Arial" w:eastAsia="TimesNewRoman" w:hAnsi="Arial" w:cs="Arial"/>
          <w:sz w:val="22"/>
          <w:szCs w:val="22"/>
        </w:rPr>
        <w:t xml:space="preserve"> 12</w:t>
      </w:r>
      <w:r w:rsidR="00E916AD" w:rsidRPr="0033378C">
        <w:rPr>
          <w:rFonts w:ascii="Arial" w:eastAsia="TimesNewRoman" w:hAnsi="Arial" w:cs="Arial"/>
          <w:sz w:val="22"/>
          <w:szCs w:val="22"/>
        </w:rPr>
        <w:t xml:space="preserve"> Edukacja, kwalifikacje i kompetencje</w:t>
      </w:r>
      <w:r w:rsidRPr="0033378C">
        <w:rPr>
          <w:rFonts w:ascii="Arial" w:eastAsia="TimesNewRoman" w:hAnsi="Arial" w:cs="Arial"/>
          <w:sz w:val="22"/>
          <w:szCs w:val="22"/>
        </w:rPr>
        <w:t xml:space="preserve"> Działanie 12.4 Kształcenie zawodowe, zgodnie z warunkami określonymi w dokumentacji postępowania i w ofercie Wykonawcy, zwane dalej „przedmiotem umowy”.</w:t>
      </w:r>
    </w:p>
    <w:p w:rsidR="00FE0BD6" w:rsidRPr="0033378C" w:rsidRDefault="0063274A" w:rsidP="0063274A">
      <w:pPr>
        <w:numPr>
          <w:ilvl w:val="0"/>
          <w:numId w:val="2"/>
        </w:numPr>
        <w:tabs>
          <w:tab w:val="num" w:pos="360"/>
        </w:tabs>
        <w:autoSpaceDE w:val="0"/>
        <w:jc w:val="both"/>
        <w:rPr>
          <w:rFonts w:ascii="Arial" w:eastAsia="TimesNewRoman" w:hAnsi="Arial" w:cs="Arial"/>
          <w:sz w:val="22"/>
          <w:szCs w:val="22"/>
        </w:rPr>
      </w:pPr>
      <w:r w:rsidRPr="0033378C">
        <w:rPr>
          <w:rFonts w:ascii="Arial" w:eastAsia="TimesNewRoman" w:hAnsi="Arial" w:cs="Arial"/>
          <w:sz w:val="22"/>
          <w:szCs w:val="22"/>
        </w:rPr>
        <w:t xml:space="preserve">Przedmiot umowy obejmuje </w:t>
      </w:r>
      <w:r w:rsidRPr="0033378C">
        <w:rPr>
          <w:rFonts w:ascii="Arial" w:eastAsia="TimesNewRoman" w:hAnsi="Arial" w:cs="Arial"/>
          <w:b/>
          <w:sz w:val="22"/>
          <w:szCs w:val="22"/>
        </w:rPr>
        <w:t>o</w:t>
      </w:r>
      <w:r w:rsidR="00A249E8" w:rsidRPr="0033378C">
        <w:rPr>
          <w:rFonts w:ascii="Arial" w:hAnsi="Arial" w:cs="Arial"/>
          <w:b/>
          <w:sz w:val="22"/>
          <w:szCs w:val="22"/>
          <w:u w:val="single"/>
        </w:rPr>
        <w:t>rganizację</w:t>
      </w:r>
      <w:r w:rsidR="00FE0BD6" w:rsidRPr="0033378C">
        <w:rPr>
          <w:rFonts w:ascii="Arial" w:hAnsi="Arial" w:cs="Arial"/>
          <w:b/>
          <w:sz w:val="22"/>
          <w:szCs w:val="22"/>
          <w:u w:val="single"/>
        </w:rPr>
        <w:t xml:space="preserve"> i przeprowadzenie dla 20 uczniów </w:t>
      </w:r>
      <w:proofErr w:type="spellStart"/>
      <w:r w:rsidR="00FE0BD6" w:rsidRPr="0033378C">
        <w:rPr>
          <w:rFonts w:ascii="Arial" w:hAnsi="Arial" w:cs="Arial"/>
          <w:b/>
          <w:sz w:val="22"/>
          <w:szCs w:val="22"/>
          <w:u w:val="single"/>
        </w:rPr>
        <w:t>Kursu-kat.B+E</w:t>
      </w:r>
      <w:proofErr w:type="spellEnd"/>
      <w:r w:rsidRPr="0033378C">
        <w:rPr>
          <w:rFonts w:ascii="Arial" w:hAnsi="Arial" w:cs="Arial"/>
          <w:b/>
          <w:sz w:val="22"/>
          <w:szCs w:val="22"/>
          <w:u w:val="single"/>
        </w:rPr>
        <w:t>, tj. w szczególności:</w:t>
      </w:r>
    </w:p>
    <w:p w:rsidR="00FE0BD6" w:rsidRPr="00066140" w:rsidRDefault="00FE0BD6" w:rsidP="00FE0BD6">
      <w:pPr>
        <w:numPr>
          <w:ilvl w:val="0"/>
          <w:numId w:val="28"/>
        </w:numPr>
        <w:tabs>
          <w:tab w:val="left" w:pos="284"/>
        </w:tabs>
        <w:suppressAutoHyphens w:val="0"/>
        <w:ind w:left="0" w:firstLine="0"/>
        <w:contextualSpacing/>
        <w:jc w:val="both"/>
        <w:rPr>
          <w:rFonts w:ascii="Arial" w:hAnsi="Arial" w:cs="Arial"/>
          <w:sz w:val="22"/>
          <w:szCs w:val="22"/>
        </w:rPr>
      </w:pPr>
      <w:r w:rsidRPr="00066140">
        <w:rPr>
          <w:rFonts w:ascii="Arial" w:hAnsi="Arial" w:cs="Arial"/>
          <w:sz w:val="22"/>
          <w:szCs w:val="22"/>
        </w:rPr>
        <w:t xml:space="preserve">Zajęcia dla </w:t>
      </w:r>
      <w:r>
        <w:rPr>
          <w:rFonts w:ascii="Arial" w:hAnsi="Arial" w:cs="Arial"/>
          <w:sz w:val="22"/>
          <w:szCs w:val="22"/>
        </w:rPr>
        <w:t>2</w:t>
      </w:r>
      <w:r w:rsidRPr="00066140">
        <w:rPr>
          <w:rFonts w:ascii="Arial" w:hAnsi="Arial" w:cs="Arial"/>
          <w:sz w:val="22"/>
          <w:szCs w:val="22"/>
        </w:rPr>
        <w:t xml:space="preserve"> grup (</w:t>
      </w:r>
      <w:r>
        <w:rPr>
          <w:rFonts w:ascii="Arial" w:hAnsi="Arial" w:cs="Arial"/>
          <w:sz w:val="22"/>
          <w:szCs w:val="22"/>
        </w:rPr>
        <w:t>1</w:t>
      </w:r>
      <w:r w:rsidRPr="00066140">
        <w:rPr>
          <w:rFonts w:ascii="Arial" w:hAnsi="Arial" w:cs="Arial"/>
          <w:sz w:val="22"/>
          <w:szCs w:val="22"/>
        </w:rPr>
        <w:t xml:space="preserve">0-osobowych) w </w:t>
      </w:r>
      <w:r w:rsidRPr="009C6FF7">
        <w:rPr>
          <w:rFonts w:ascii="Arial" w:hAnsi="Arial" w:cs="Arial"/>
          <w:sz w:val="22"/>
          <w:szCs w:val="22"/>
        </w:rPr>
        <w:t>wymiarze  15 godzin/osobę</w:t>
      </w:r>
    </w:p>
    <w:p w:rsidR="00FE0BD6" w:rsidRPr="00C422E7" w:rsidRDefault="00FE0BD6" w:rsidP="00FE0BD6">
      <w:pPr>
        <w:suppressAutoHyphens w:val="0"/>
        <w:contextualSpacing/>
        <w:jc w:val="both"/>
        <w:rPr>
          <w:rFonts w:ascii="Arial" w:hAnsi="Arial" w:cs="Arial"/>
          <w:sz w:val="22"/>
          <w:szCs w:val="22"/>
        </w:rPr>
      </w:pPr>
      <w:r w:rsidRPr="00066140">
        <w:rPr>
          <w:rFonts w:ascii="Arial" w:hAnsi="Arial" w:cs="Arial"/>
          <w:sz w:val="22"/>
          <w:szCs w:val="22"/>
        </w:rPr>
        <w:t xml:space="preserve">Termin </w:t>
      </w:r>
      <w:r w:rsidRPr="009C6FF7">
        <w:rPr>
          <w:rFonts w:ascii="Arial" w:hAnsi="Arial" w:cs="Arial"/>
          <w:sz w:val="22"/>
          <w:szCs w:val="22"/>
        </w:rPr>
        <w:t>realizacji I kwartał 2022-IV kwartał 2022 r</w:t>
      </w:r>
      <w:r w:rsidRPr="000F5464">
        <w:rPr>
          <w:rFonts w:ascii="Arial" w:hAnsi="Arial" w:cs="Arial"/>
          <w:sz w:val="22"/>
          <w:szCs w:val="22"/>
        </w:rPr>
        <w:t xml:space="preserve">. dla 2 grup (10-osobowych) w wymiarze </w:t>
      </w:r>
      <w:r w:rsidRPr="00C422E7">
        <w:rPr>
          <w:rFonts w:ascii="Arial" w:hAnsi="Arial" w:cs="Arial"/>
          <w:sz w:val="22"/>
          <w:szCs w:val="22"/>
        </w:rPr>
        <w:t>15 godzin/osobę.</w:t>
      </w:r>
    </w:p>
    <w:p w:rsidR="00FE0BD6" w:rsidRPr="00C422E7" w:rsidRDefault="00FE0BD6" w:rsidP="00FE0BD6">
      <w:pPr>
        <w:numPr>
          <w:ilvl w:val="0"/>
          <w:numId w:val="28"/>
        </w:numPr>
        <w:tabs>
          <w:tab w:val="left" w:pos="284"/>
        </w:tabs>
        <w:suppressAutoHyphens w:val="0"/>
        <w:ind w:left="0" w:firstLine="0"/>
        <w:contextualSpacing/>
        <w:jc w:val="both"/>
        <w:rPr>
          <w:rFonts w:ascii="Arial" w:hAnsi="Arial" w:cs="Arial"/>
          <w:b/>
          <w:sz w:val="22"/>
          <w:szCs w:val="22"/>
        </w:rPr>
      </w:pPr>
      <w:r w:rsidRPr="00C422E7">
        <w:rPr>
          <w:rFonts w:ascii="Arial" w:hAnsi="Arial" w:cs="Arial"/>
          <w:sz w:val="22"/>
          <w:szCs w:val="22"/>
        </w:rPr>
        <w:t>Wykonawca zobowiązany jest:</w:t>
      </w:r>
    </w:p>
    <w:p w:rsidR="00FE0BD6" w:rsidRPr="00F5267E"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Cs/>
        </w:rPr>
      </w:pPr>
      <w:r w:rsidRPr="00066140">
        <w:rPr>
          <w:rFonts w:ascii="Arial" w:hAnsi="Arial" w:cs="Arial"/>
          <w:bCs/>
        </w:rPr>
        <w:t>przygotować program zajęć (</w:t>
      </w:r>
      <w:r>
        <w:rPr>
          <w:rFonts w:ascii="Arial" w:hAnsi="Arial" w:cs="Arial"/>
          <w:bCs/>
        </w:rPr>
        <w:t>tematyka: m.in. pojazd z przyczepą zasady poruszania się po drodze, przewożenie towarów, manewrowania pojazdem z przyczepą, dokumenty pojazdu)</w:t>
      </w:r>
      <w:r w:rsidRPr="00066140">
        <w:rPr>
          <w:rFonts w:ascii="Arial" w:hAnsi="Arial" w:cs="Arial"/>
          <w:bCs/>
        </w:rPr>
        <w:t>,</w:t>
      </w:r>
    </w:p>
    <w:p w:rsidR="00FE0BD6" w:rsidRPr="00066140"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rsidR="00FE0BD6" w:rsidRPr="00B15787" w:rsidRDefault="00FE0BD6" w:rsidP="00FE0BD6">
      <w:pPr>
        <w:pStyle w:val="Akapitzlist"/>
        <w:numPr>
          <w:ilvl w:val="0"/>
          <w:numId w:val="29"/>
        </w:numPr>
        <w:suppressAutoHyphens/>
        <w:spacing w:after="0" w:line="240" w:lineRule="auto"/>
        <w:ind w:left="284" w:firstLine="0"/>
        <w:jc w:val="both"/>
        <w:rPr>
          <w:rFonts w:ascii="Arial" w:hAnsi="Arial" w:cs="Arial"/>
        </w:rPr>
      </w:pPr>
      <w:r w:rsidRPr="00B15787">
        <w:rPr>
          <w:rFonts w:ascii="Arial" w:hAnsi="Arial" w:cs="Arial"/>
        </w:rPr>
        <w:t>przygotować materiały szkoleniowe,</w:t>
      </w:r>
    </w:p>
    <w:p w:rsidR="00FE0BD6" w:rsidRPr="00C422E7"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Cs/>
        </w:rPr>
      </w:pPr>
      <w:r w:rsidRPr="00B15787">
        <w:rPr>
          <w:rFonts w:ascii="Arial" w:hAnsi="Arial" w:cs="Arial"/>
          <w:bCs/>
        </w:rPr>
        <w:t xml:space="preserve">przygotować i </w:t>
      </w:r>
      <w:r w:rsidRPr="00C422E7">
        <w:rPr>
          <w:rFonts w:ascii="Arial" w:hAnsi="Arial" w:cs="Arial"/>
          <w:bCs/>
        </w:rPr>
        <w:t>przeprowadzić testy wiedzy (początkowy i końcowy),</w:t>
      </w:r>
    </w:p>
    <w:p w:rsidR="00FE0BD6" w:rsidRPr="00C422E7" w:rsidRDefault="00FE0BD6" w:rsidP="00FE0BD6">
      <w:pPr>
        <w:pStyle w:val="Akapitzlist"/>
        <w:numPr>
          <w:ilvl w:val="0"/>
          <w:numId w:val="29"/>
        </w:numPr>
        <w:suppressAutoHyphens/>
        <w:autoSpaceDE w:val="0"/>
        <w:autoSpaceDN w:val="0"/>
        <w:adjustRightInd w:val="0"/>
        <w:spacing w:after="0" w:line="240" w:lineRule="auto"/>
        <w:ind w:left="284" w:firstLine="0"/>
        <w:jc w:val="both"/>
        <w:rPr>
          <w:rFonts w:ascii="Arial" w:hAnsi="Arial" w:cs="Arial"/>
          <w:b/>
          <w:bCs/>
        </w:rPr>
      </w:pPr>
      <w:r w:rsidRPr="00C422E7">
        <w:rPr>
          <w:rFonts w:ascii="Arial" w:hAnsi="Arial" w:cs="Arial"/>
        </w:rPr>
        <w:t>zorganizować i przeprowadzić kurs składający się z</w:t>
      </w:r>
      <w:r w:rsidRPr="00C422E7">
        <w:rPr>
          <w:rFonts w:ascii="Arial" w:hAnsi="Arial" w:cs="Arial"/>
          <w:b/>
          <w:bCs/>
        </w:rPr>
        <w:t>:</w:t>
      </w:r>
    </w:p>
    <w:p w:rsidR="00FE0BD6" w:rsidRPr="00C422E7" w:rsidRDefault="00FE0BD6" w:rsidP="00FE0BD6">
      <w:pPr>
        <w:pStyle w:val="Akapitzlist"/>
        <w:autoSpaceDE w:val="0"/>
        <w:autoSpaceDN w:val="0"/>
        <w:adjustRightInd w:val="0"/>
        <w:ind w:left="709"/>
        <w:jc w:val="both"/>
        <w:rPr>
          <w:rFonts w:ascii="Arial" w:hAnsi="Arial" w:cs="Arial"/>
        </w:rPr>
      </w:pPr>
      <w:r w:rsidRPr="00C422E7">
        <w:rPr>
          <w:rFonts w:ascii="Arial" w:hAnsi="Arial" w:cs="Arial"/>
          <w:b/>
          <w:bCs/>
        </w:rPr>
        <w:t>- zajęć praktycznych 15 godzin na osobę,</w:t>
      </w:r>
    </w:p>
    <w:p w:rsidR="00A249E8" w:rsidRDefault="00FE0BD6" w:rsidP="00A249E8">
      <w:pPr>
        <w:pStyle w:val="Akapitzlist"/>
        <w:numPr>
          <w:ilvl w:val="0"/>
          <w:numId w:val="29"/>
        </w:numPr>
        <w:autoSpaceDE w:val="0"/>
        <w:autoSpaceDN w:val="0"/>
        <w:adjustRightInd w:val="0"/>
        <w:spacing w:after="0" w:line="240" w:lineRule="auto"/>
        <w:ind w:left="284" w:firstLine="0"/>
        <w:jc w:val="both"/>
        <w:rPr>
          <w:rFonts w:ascii="Arial" w:hAnsi="Arial" w:cs="Arial"/>
        </w:rPr>
      </w:pPr>
      <w:r w:rsidRPr="00C422E7">
        <w:rPr>
          <w:rFonts w:ascii="Arial" w:hAnsi="Arial" w:cs="Arial"/>
        </w:rPr>
        <w:t>posiadać zaplecze techniczne umożliwiające prawidłowe wykonanie kursu,</w:t>
      </w:r>
    </w:p>
    <w:p w:rsidR="00A249E8" w:rsidRPr="00A249E8" w:rsidRDefault="00A249E8" w:rsidP="00A249E8">
      <w:pPr>
        <w:pStyle w:val="Akapitzlist"/>
        <w:numPr>
          <w:ilvl w:val="0"/>
          <w:numId w:val="29"/>
        </w:numPr>
        <w:autoSpaceDE w:val="0"/>
        <w:autoSpaceDN w:val="0"/>
        <w:adjustRightInd w:val="0"/>
        <w:spacing w:after="0" w:line="240" w:lineRule="auto"/>
        <w:ind w:left="284" w:firstLine="0"/>
        <w:jc w:val="both"/>
        <w:rPr>
          <w:rFonts w:ascii="Arial" w:hAnsi="Arial" w:cs="Arial"/>
        </w:rPr>
      </w:pPr>
      <w:r w:rsidRPr="00A249E8">
        <w:rPr>
          <w:rFonts w:ascii="Arial" w:eastAsia="Calibri" w:hAnsi="Arial" w:cs="Arial"/>
        </w:rPr>
        <w:t>dysponować minimum</w:t>
      </w:r>
      <w:r w:rsidR="00215678">
        <w:rPr>
          <w:rFonts w:ascii="Arial" w:eastAsia="Calibri" w:hAnsi="Arial" w:cs="Arial"/>
        </w:rPr>
        <w:t xml:space="preserve"> </w:t>
      </w:r>
      <w:r w:rsidR="00215678" w:rsidRPr="0033378C">
        <w:rPr>
          <w:rFonts w:ascii="Arial" w:eastAsia="Calibri" w:hAnsi="Arial" w:cs="Arial"/>
        </w:rPr>
        <w:t>2</w:t>
      </w:r>
      <w:r w:rsidRPr="00A249E8">
        <w:rPr>
          <w:rFonts w:ascii="Arial" w:eastAsia="Calibri" w:hAnsi="Arial" w:cs="Arial"/>
        </w:rPr>
        <w:t xml:space="preserve"> pojazdami przeznaczonymi do szkolen</w:t>
      </w:r>
      <w:r w:rsidR="0063274A">
        <w:rPr>
          <w:rFonts w:ascii="Arial" w:eastAsia="Calibri" w:hAnsi="Arial" w:cs="Arial"/>
        </w:rPr>
        <w:t>ia praktycznego w zakresie praw</w:t>
      </w:r>
      <w:r w:rsidRPr="00A249E8">
        <w:rPr>
          <w:rFonts w:ascii="Arial" w:eastAsia="Calibri" w:hAnsi="Arial" w:cs="Arial"/>
        </w:rPr>
        <w:t xml:space="preserve"> jazdy kat. B</w:t>
      </w:r>
      <w:r>
        <w:rPr>
          <w:rFonts w:ascii="Arial" w:eastAsia="Calibri" w:hAnsi="Arial" w:cs="Arial"/>
        </w:rPr>
        <w:t>+E</w:t>
      </w:r>
      <w:r w:rsidR="0063274A">
        <w:rPr>
          <w:rFonts w:ascii="Arial" w:eastAsia="Calibri" w:hAnsi="Arial" w:cs="Arial"/>
        </w:rPr>
        <w:t>,</w:t>
      </w:r>
    </w:p>
    <w:p w:rsidR="00FE0BD6" w:rsidRPr="00A249E8" w:rsidRDefault="00FE0BD6" w:rsidP="00A249E8">
      <w:pPr>
        <w:pStyle w:val="Akapitzlist"/>
        <w:numPr>
          <w:ilvl w:val="0"/>
          <w:numId w:val="29"/>
        </w:numPr>
        <w:autoSpaceDE w:val="0"/>
        <w:autoSpaceDN w:val="0"/>
        <w:adjustRightInd w:val="0"/>
        <w:spacing w:after="0" w:line="240" w:lineRule="auto"/>
        <w:ind w:left="284" w:firstLine="0"/>
        <w:jc w:val="both"/>
        <w:rPr>
          <w:rFonts w:ascii="Arial" w:hAnsi="Arial" w:cs="Arial"/>
        </w:rPr>
      </w:pPr>
      <w:r w:rsidRPr="00A249E8">
        <w:rPr>
          <w:rFonts w:ascii="Arial" w:hAnsi="Arial" w:cs="Arial"/>
        </w:rPr>
        <w:t xml:space="preserve">posiadać aktualne uprawnienia do prowadzenia kursu, </w:t>
      </w:r>
    </w:p>
    <w:p w:rsidR="00FE0BD6" w:rsidRPr="009C6FF7" w:rsidRDefault="00FE0BD6" w:rsidP="00FE0BD6">
      <w:pPr>
        <w:pStyle w:val="Akapitzlist"/>
        <w:numPr>
          <w:ilvl w:val="0"/>
          <w:numId w:val="29"/>
        </w:numPr>
        <w:autoSpaceDE w:val="0"/>
        <w:autoSpaceDN w:val="0"/>
        <w:adjustRightInd w:val="0"/>
        <w:spacing w:after="0" w:line="240" w:lineRule="auto"/>
        <w:ind w:left="284" w:firstLine="0"/>
        <w:jc w:val="both"/>
        <w:rPr>
          <w:rFonts w:ascii="Arial" w:hAnsi="Arial" w:cs="Arial"/>
        </w:rPr>
      </w:pPr>
      <w:r w:rsidRPr="009C6FF7">
        <w:rPr>
          <w:rFonts w:ascii="Arial" w:hAnsi="Arial" w:cs="Arial"/>
        </w:rPr>
        <w:t>przeprowadzić egzamin wewnętrzny sprawdzający stopień opanowania materiału</w:t>
      </w:r>
      <w:r>
        <w:rPr>
          <w:rFonts w:ascii="Arial" w:hAnsi="Arial" w:cs="Arial"/>
        </w:rPr>
        <w:t>,</w:t>
      </w:r>
    </w:p>
    <w:p w:rsidR="00FE0BD6" w:rsidRPr="009C6FF7" w:rsidRDefault="00FE0BD6" w:rsidP="00FE0BD6">
      <w:pPr>
        <w:pStyle w:val="Akapitzlist"/>
        <w:numPr>
          <w:ilvl w:val="0"/>
          <w:numId w:val="29"/>
        </w:numPr>
        <w:autoSpaceDE w:val="0"/>
        <w:autoSpaceDN w:val="0"/>
        <w:adjustRightInd w:val="0"/>
        <w:spacing w:after="0" w:line="240" w:lineRule="auto"/>
        <w:ind w:left="284" w:firstLine="0"/>
        <w:jc w:val="both"/>
        <w:rPr>
          <w:rFonts w:ascii="Arial" w:hAnsi="Arial" w:cs="Arial"/>
        </w:rPr>
      </w:pPr>
      <w:r w:rsidRPr="009C6FF7">
        <w:rPr>
          <w:rFonts w:ascii="Arial" w:hAnsi="Arial" w:cs="Arial"/>
        </w:rPr>
        <w:t>wydać zaświadczenie o ukończeniu kursu,</w:t>
      </w:r>
    </w:p>
    <w:p w:rsidR="00FE0BD6" w:rsidRPr="0033378C" w:rsidRDefault="00FE0BD6" w:rsidP="00FE0BD6">
      <w:pPr>
        <w:pStyle w:val="Akapitzlist"/>
        <w:numPr>
          <w:ilvl w:val="0"/>
          <w:numId w:val="29"/>
        </w:numPr>
        <w:autoSpaceDE w:val="0"/>
        <w:autoSpaceDN w:val="0"/>
        <w:adjustRightInd w:val="0"/>
        <w:spacing w:after="0" w:line="240" w:lineRule="auto"/>
        <w:ind w:left="284" w:firstLine="0"/>
        <w:jc w:val="both"/>
        <w:rPr>
          <w:rFonts w:ascii="Arial" w:hAnsi="Arial" w:cs="Arial"/>
        </w:rPr>
      </w:pPr>
      <w:r w:rsidRPr="009C6FF7">
        <w:rPr>
          <w:rFonts w:ascii="Arial" w:hAnsi="Arial" w:cs="Arial"/>
        </w:rPr>
        <w:lastRenderedPageBreak/>
        <w:t>opłacić, ustalić i przeprowadzić dla wszystkich uczestników egzamin</w:t>
      </w:r>
      <w:r>
        <w:rPr>
          <w:rFonts w:ascii="Arial" w:hAnsi="Arial" w:cs="Arial"/>
        </w:rPr>
        <w:t xml:space="preserve"> państwowy</w:t>
      </w:r>
      <w:r w:rsidRPr="009C6FF7">
        <w:rPr>
          <w:rFonts w:ascii="Arial" w:hAnsi="Arial" w:cs="Arial"/>
        </w:rPr>
        <w:t xml:space="preserve"> w ośrodku egzaminowania </w:t>
      </w:r>
      <w:r w:rsidRPr="009C6FF7">
        <w:rPr>
          <w:rFonts w:ascii="Arial" w:hAnsi="Arial" w:cs="Arial"/>
          <w:bCs/>
        </w:rPr>
        <w:t>właściwym z punktu widzenia przeprowadzonych zajęć</w:t>
      </w:r>
      <w:r>
        <w:rPr>
          <w:rFonts w:ascii="Arial" w:hAnsi="Arial" w:cs="Arial"/>
          <w:bCs/>
        </w:rPr>
        <w:t xml:space="preserve"> praktycznych</w:t>
      </w:r>
      <w:r w:rsidRPr="009C6FF7">
        <w:rPr>
          <w:rFonts w:ascii="Arial" w:hAnsi="Arial" w:cs="Arial"/>
          <w:bCs/>
        </w:rPr>
        <w:t xml:space="preserve"> </w:t>
      </w:r>
      <w:r w:rsidRPr="009C6FF7">
        <w:rPr>
          <w:rFonts w:ascii="Arial" w:hAnsi="Arial" w:cs="Arial"/>
        </w:rPr>
        <w:t xml:space="preserve">(koszt </w:t>
      </w:r>
      <w:r w:rsidRPr="0033378C">
        <w:rPr>
          <w:rFonts w:ascii="Arial" w:hAnsi="Arial" w:cs="Arial"/>
        </w:rPr>
        <w:t>ponosi Wykonawca),</w:t>
      </w:r>
    </w:p>
    <w:p w:rsidR="00A249E8" w:rsidRPr="00A249E8" w:rsidRDefault="00A249E8" w:rsidP="00A249E8">
      <w:pPr>
        <w:autoSpaceDE w:val="0"/>
        <w:autoSpaceDN w:val="0"/>
        <w:adjustRightInd w:val="0"/>
        <w:jc w:val="both"/>
        <w:rPr>
          <w:rFonts w:ascii="Arial" w:hAnsi="Arial" w:cs="Arial"/>
          <w:sz w:val="22"/>
          <w:szCs w:val="22"/>
        </w:rPr>
      </w:pPr>
      <w:r w:rsidRPr="0033378C">
        <w:rPr>
          <w:rStyle w:val="markedcontent"/>
          <w:rFonts w:ascii="Arial" w:eastAsia="Calibri" w:hAnsi="Arial" w:cs="Arial"/>
          <w:sz w:val="22"/>
          <w:szCs w:val="22"/>
        </w:rPr>
        <w:t xml:space="preserve">Kurs „Prawo jazdy kat. „B”” należy przeprowadzić zgodnie z Rozporządzeniem Ministra Infrastruktury i Budownictwa z dn. 04.03.2016 r. w sprawie szkolenia osób ubiegających się </w:t>
      </w:r>
      <w:r w:rsidR="0033378C">
        <w:rPr>
          <w:rStyle w:val="markedcontent"/>
          <w:rFonts w:ascii="Arial" w:eastAsia="Calibri" w:hAnsi="Arial" w:cs="Arial"/>
          <w:sz w:val="22"/>
          <w:szCs w:val="22"/>
        </w:rPr>
        <w:t xml:space="preserve">                  </w:t>
      </w:r>
      <w:r w:rsidRPr="0033378C">
        <w:rPr>
          <w:rStyle w:val="markedcontent"/>
          <w:rFonts w:ascii="Arial" w:eastAsia="Calibri" w:hAnsi="Arial" w:cs="Arial"/>
          <w:sz w:val="22"/>
          <w:szCs w:val="22"/>
        </w:rPr>
        <w:t>o kierowanie pojazdami, instruktorów i wykładowców (Dz. U. z 201</w:t>
      </w:r>
      <w:r w:rsidR="0033378C" w:rsidRPr="0033378C">
        <w:rPr>
          <w:rStyle w:val="markedcontent"/>
          <w:rFonts w:ascii="Arial" w:eastAsia="Calibri" w:hAnsi="Arial" w:cs="Arial"/>
          <w:sz w:val="22"/>
          <w:szCs w:val="22"/>
        </w:rPr>
        <w:t>8</w:t>
      </w:r>
      <w:r w:rsidRPr="0033378C">
        <w:rPr>
          <w:rStyle w:val="markedcontent"/>
          <w:rFonts w:ascii="Arial" w:eastAsia="Calibri" w:hAnsi="Arial" w:cs="Arial"/>
          <w:sz w:val="22"/>
          <w:szCs w:val="22"/>
        </w:rPr>
        <w:t xml:space="preserve">, poz. </w:t>
      </w:r>
      <w:r w:rsidR="0033378C" w:rsidRPr="0033378C">
        <w:rPr>
          <w:rStyle w:val="markedcontent"/>
          <w:rFonts w:ascii="Arial" w:eastAsia="Calibri" w:hAnsi="Arial" w:cs="Arial"/>
          <w:sz w:val="22"/>
          <w:szCs w:val="22"/>
        </w:rPr>
        <w:t>1885).</w:t>
      </w:r>
    </w:p>
    <w:p w:rsidR="00FE0BD6" w:rsidRPr="00DA077F"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sidRPr="00DA077F">
        <w:rPr>
          <w:rFonts w:ascii="Arial" w:hAnsi="Arial" w:cs="Arial"/>
        </w:rPr>
        <w:t>Miejsce przeprowadzenia w/w kursu: teren powiatu lubelskiego</w:t>
      </w:r>
      <w:r>
        <w:rPr>
          <w:rFonts w:ascii="Arial" w:hAnsi="Arial" w:cs="Arial"/>
        </w:rPr>
        <w:t>/Miasto Lublin.</w:t>
      </w:r>
    </w:p>
    <w:p w:rsidR="00FE0BD6" w:rsidRPr="00A9775B"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Wymagania dla kadry merytorycznej</w:t>
      </w:r>
      <w:r w:rsidRPr="00DA077F">
        <w:rPr>
          <w:rFonts w:ascii="Arial" w:hAnsi="Arial" w:cs="Arial"/>
        </w:rPr>
        <w:t xml:space="preserve">: </w:t>
      </w:r>
    </w:p>
    <w:p w:rsidR="00FE0BD6" w:rsidRDefault="00FE0BD6" w:rsidP="00FE0BD6">
      <w:pPr>
        <w:pStyle w:val="Akapitzlist"/>
        <w:numPr>
          <w:ilvl w:val="0"/>
          <w:numId w:val="30"/>
        </w:numPr>
        <w:tabs>
          <w:tab w:val="left" w:pos="284"/>
        </w:tabs>
        <w:suppressAutoHyphens/>
        <w:autoSpaceDE w:val="0"/>
        <w:autoSpaceDN w:val="0"/>
        <w:adjustRightInd w:val="0"/>
        <w:spacing w:after="0" w:line="240" w:lineRule="auto"/>
        <w:ind w:left="284" w:firstLine="0"/>
        <w:jc w:val="both"/>
        <w:rPr>
          <w:rFonts w:ascii="Arial" w:hAnsi="Arial" w:cs="Arial"/>
        </w:rPr>
      </w:pPr>
      <w:r w:rsidRPr="00DA077F">
        <w:rPr>
          <w:rFonts w:ascii="Arial" w:hAnsi="Arial" w:cs="Arial"/>
        </w:rPr>
        <w:t xml:space="preserve"> </w:t>
      </w:r>
      <w:r w:rsidR="00015BD2">
        <w:rPr>
          <w:rFonts w:ascii="Arial" w:hAnsi="Arial" w:cs="Arial"/>
        </w:rPr>
        <w:t>z</w:t>
      </w:r>
      <w:r>
        <w:rPr>
          <w:rFonts w:ascii="Arial" w:hAnsi="Arial" w:cs="Arial"/>
        </w:rPr>
        <w:t xml:space="preserve">realizowanie minimum 2 kursów prawo jazdy </w:t>
      </w:r>
      <w:proofErr w:type="spellStart"/>
      <w:r>
        <w:rPr>
          <w:rFonts w:ascii="Arial" w:hAnsi="Arial" w:cs="Arial"/>
        </w:rPr>
        <w:t>kat.B+E</w:t>
      </w:r>
      <w:proofErr w:type="spellEnd"/>
    </w:p>
    <w:p w:rsidR="00015BD2" w:rsidRPr="00DA077F" w:rsidRDefault="00015BD2" w:rsidP="00FE0BD6">
      <w:pPr>
        <w:pStyle w:val="Akapitzlist"/>
        <w:numPr>
          <w:ilvl w:val="0"/>
          <w:numId w:val="30"/>
        </w:numPr>
        <w:tabs>
          <w:tab w:val="left" w:pos="284"/>
        </w:tabs>
        <w:suppressAutoHyphens/>
        <w:autoSpaceDE w:val="0"/>
        <w:autoSpaceDN w:val="0"/>
        <w:adjustRightInd w:val="0"/>
        <w:spacing w:after="0" w:line="240" w:lineRule="auto"/>
        <w:ind w:left="284" w:firstLine="0"/>
        <w:jc w:val="both"/>
        <w:rPr>
          <w:rFonts w:ascii="Arial" w:hAnsi="Arial" w:cs="Arial"/>
        </w:rPr>
      </w:pPr>
      <w:r w:rsidRPr="00F66E81">
        <w:rPr>
          <w:rFonts w:ascii="Arial" w:hAnsi="Arial" w:cs="Arial"/>
        </w:rPr>
        <w:t>minimum 2  instruktorów spełniających w/w wymagania</w:t>
      </w:r>
    </w:p>
    <w:p w:rsidR="00FE0BD6" w:rsidRPr="00FE0BD6" w:rsidRDefault="00FE0BD6" w:rsidP="00FE0BD6">
      <w:pPr>
        <w:tabs>
          <w:tab w:val="left" w:pos="284"/>
        </w:tabs>
        <w:autoSpaceDE w:val="0"/>
        <w:autoSpaceDN w:val="0"/>
        <w:adjustRightInd w:val="0"/>
        <w:ind w:left="284"/>
        <w:jc w:val="both"/>
        <w:rPr>
          <w:rFonts w:ascii="Arial" w:hAnsi="Arial" w:cs="Arial"/>
        </w:rPr>
      </w:pPr>
    </w:p>
    <w:p w:rsidR="00FE0BD6" w:rsidRPr="00031730"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rsidR="00FE0BD6" w:rsidRPr="00031730"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sidR="0033378C">
        <w:rPr>
          <w:rFonts w:ascii="Arial" w:hAnsi="Arial" w:cs="Arial"/>
        </w:rPr>
        <w:t xml:space="preserve">                                </w:t>
      </w:r>
      <w:r w:rsidRPr="00031730">
        <w:rPr>
          <w:rFonts w:ascii="Arial" w:hAnsi="Arial" w:cs="Arial"/>
        </w:rPr>
        <w:t>z prowadzącym) z aktywnościami prowadzącymi zdalnie za pomocą komputera (M-</w:t>
      </w:r>
      <w:proofErr w:type="spellStart"/>
      <w:r w:rsidRPr="00031730">
        <w:rPr>
          <w:rFonts w:ascii="Arial" w:hAnsi="Arial" w:cs="Arial"/>
        </w:rPr>
        <w:t>learinig</w:t>
      </w:r>
      <w:proofErr w:type="spellEnd"/>
      <w:r w:rsidRPr="00031730">
        <w:rPr>
          <w:rFonts w:ascii="Arial" w:hAnsi="Arial" w:cs="Arial"/>
        </w:rPr>
        <w:t>).</w:t>
      </w:r>
    </w:p>
    <w:p w:rsidR="00FE0BD6" w:rsidRPr="00303214" w:rsidRDefault="00FE0BD6" w:rsidP="00FE0BD6">
      <w:pPr>
        <w:pStyle w:val="Akapitzlist"/>
        <w:numPr>
          <w:ilvl w:val="0"/>
          <w:numId w:val="28"/>
        </w:numPr>
        <w:tabs>
          <w:tab w:val="left" w:pos="284"/>
        </w:tabs>
        <w:suppressAutoHyphens/>
        <w:autoSpaceDE w:val="0"/>
        <w:autoSpaceDN w:val="0"/>
        <w:adjustRightInd w:val="0"/>
        <w:spacing w:after="0" w:line="240" w:lineRule="auto"/>
        <w:ind w:left="0" w:firstLine="0"/>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rsidR="00FE0BD6" w:rsidRPr="00785F85" w:rsidRDefault="00FE0BD6" w:rsidP="00FE0BD6">
      <w:pPr>
        <w:numPr>
          <w:ilvl w:val="0"/>
          <w:numId w:val="31"/>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rsidR="00FE0BD6" w:rsidRPr="00785F85" w:rsidRDefault="00FE0BD6" w:rsidP="00FE0BD6">
      <w:pPr>
        <w:numPr>
          <w:ilvl w:val="0"/>
          <w:numId w:val="31"/>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rsidR="00FE0BD6" w:rsidRPr="00785F85" w:rsidRDefault="00FE0BD6" w:rsidP="00FE0BD6">
      <w:pPr>
        <w:numPr>
          <w:ilvl w:val="0"/>
          <w:numId w:val="31"/>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rsidR="00FE0BD6" w:rsidRPr="00DA077F" w:rsidRDefault="00FE0BD6" w:rsidP="00FE0BD6">
      <w:pPr>
        <w:pStyle w:val="Akapitzlist"/>
        <w:numPr>
          <w:ilvl w:val="0"/>
          <w:numId w:val="31"/>
        </w:numPr>
        <w:tabs>
          <w:tab w:val="left" w:pos="284"/>
        </w:tabs>
        <w:suppressAutoHyphens/>
        <w:autoSpaceDE w:val="0"/>
        <w:autoSpaceDN w:val="0"/>
        <w:adjustRightInd w:val="0"/>
        <w:spacing w:after="0" w:line="240" w:lineRule="auto"/>
        <w:ind w:left="284" w:firstLine="0"/>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rsidR="000B302F" w:rsidRPr="00360E85" w:rsidRDefault="000B302F" w:rsidP="00FA0905">
      <w:pPr>
        <w:autoSpaceDE w:val="0"/>
        <w:jc w:val="both"/>
        <w:rPr>
          <w:rFonts w:ascii="Arial" w:hAnsi="Arial" w:cs="Arial"/>
          <w:color w:val="000000"/>
          <w:sz w:val="22"/>
          <w:szCs w:val="22"/>
        </w:rPr>
      </w:pPr>
    </w:p>
    <w:p w:rsidR="000A6685" w:rsidRPr="0033378C" w:rsidRDefault="005C2EED" w:rsidP="00E4479B">
      <w:pPr>
        <w:numPr>
          <w:ilvl w:val="0"/>
          <w:numId w:val="2"/>
        </w:numPr>
        <w:tabs>
          <w:tab w:val="num" w:pos="360"/>
        </w:tabs>
        <w:autoSpaceDE w:val="0"/>
        <w:jc w:val="both"/>
        <w:rPr>
          <w:rFonts w:ascii="Arial" w:hAnsi="Arial" w:cs="Arial"/>
          <w:color w:val="000000"/>
          <w:sz w:val="22"/>
          <w:szCs w:val="22"/>
        </w:rPr>
      </w:pPr>
      <w:r w:rsidRPr="0033378C">
        <w:rPr>
          <w:rFonts w:ascii="Arial" w:hAnsi="Arial" w:cs="Arial"/>
          <w:color w:val="000000"/>
          <w:sz w:val="22"/>
          <w:szCs w:val="22"/>
        </w:rPr>
        <w:t>W szczególności Wykonawca zobowiązuje się d</w:t>
      </w:r>
      <w:r w:rsidR="00A31976" w:rsidRPr="0033378C">
        <w:rPr>
          <w:rFonts w:ascii="Arial" w:hAnsi="Arial" w:cs="Arial"/>
          <w:color w:val="000000"/>
          <w:sz w:val="22"/>
          <w:szCs w:val="22"/>
        </w:rPr>
        <w:t>o:</w:t>
      </w:r>
    </w:p>
    <w:p w:rsidR="0063274A" w:rsidRPr="0033378C" w:rsidRDefault="000A6685" w:rsidP="0063274A">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3378C">
        <w:rPr>
          <w:rFonts w:ascii="Arial" w:hAnsi="Arial" w:cs="Arial"/>
          <w:bCs/>
          <w:iCs/>
        </w:rPr>
        <w:t xml:space="preserve">Zapewnienia </w:t>
      </w:r>
      <w:r w:rsidR="00A249E8" w:rsidRPr="0033378C">
        <w:rPr>
          <w:rFonts w:ascii="Arial" w:hAnsi="Arial" w:cs="Arial"/>
          <w:bCs/>
          <w:iCs/>
        </w:rPr>
        <w:t>instruktorów</w:t>
      </w:r>
      <w:r w:rsidRPr="0033378C">
        <w:rPr>
          <w:rFonts w:ascii="Arial" w:hAnsi="Arial" w:cs="Arial"/>
          <w:bCs/>
          <w:iCs/>
        </w:rPr>
        <w:t>, szkoleniowców, wykładowców</w:t>
      </w:r>
      <w:r w:rsidR="00A31976" w:rsidRPr="0033378C">
        <w:rPr>
          <w:rFonts w:ascii="Arial" w:hAnsi="Arial" w:cs="Arial"/>
          <w:bCs/>
          <w:iCs/>
        </w:rPr>
        <w:t>, ekspertów w danej dzi</w:t>
      </w:r>
      <w:r w:rsidR="00FA0905" w:rsidRPr="0033378C">
        <w:rPr>
          <w:rFonts w:ascii="Arial" w:hAnsi="Arial" w:cs="Arial"/>
          <w:bCs/>
          <w:iCs/>
        </w:rPr>
        <w:t>edzinie do przeprowadzenia kursów kwalifikacyjnych</w:t>
      </w:r>
      <w:r w:rsidR="00A31976" w:rsidRPr="0033378C">
        <w:rPr>
          <w:rFonts w:ascii="Arial" w:hAnsi="Arial" w:cs="Arial"/>
          <w:bCs/>
          <w:iCs/>
        </w:rPr>
        <w:t xml:space="preserve"> </w:t>
      </w:r>
      <w:r w:rsidR="006716AE" w:rsidRPr="0033378C">
        <w:rPr>
          <w:rFonts w:ascii="Arial" w:hAnsi="Arial" w:cs="Arial"/>
          <w:bCs/>
          <w:iCs/>
        </w:rPr>
        <w:t>prawo jazdy kat. B</w:t>
      </w:r>
      <w:r w:rsidR="00FE0BD6" w:rsidRPr="0033378C">
        <w:rPr>
          <w:rFonts w:ascii="Arial" w:hAnsi="Arial" w:cs="Arial"/>
          <w:bCs/>
          <w:iCs/>
        </w:rPr>
        <w:t xml:space="preserve"> + E</w:t>
      </w:r>
      <w:r w:rsidR="0063274A" w:rsidRPr="0033378C">
        <w:rPr>
          <w:rFonts w:ascii="Arial" w:hAnsi="Arial" w:cs="Arial"/>
          <w:bCs/>
          <w:iCs/>
        </w:rPr>
        <w:t>, wskazanych w załączniku nr 1 do umowy.</w:t>
      </w:r>
    </w:p>
    <w:p w:rsidR="00A31976" w:rsidRPr="00127AC6" w:rsidRDefault="00A31976" w:rsidP="00127AC6">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127AC6">
        <w:rPr>
          <w:rFonts w:ascii="Arial" w:hAnsi="Arial" w:cs="Arial"/>
          <w:bCs/>
          <w:iCs/>
        </w:rPr>
        <w:t>Przeprowadzenia i ocenienia testów początkowych i końcowych sprawdzających wiedzę wśród Uczestników Projektu. Przygotowanie raportu końcowego z przeprowadzenia wsparcia szkoleniowego.</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eastAsia="Calibri" w:hAnsi="Arial" w:cs="Arial"/>
          <w:lang w:eastAsia="pl-PL"/>
        </w:rPr>
        <w:t xml:space="preserve">Przygotowanie niezbędnych materiałów pomocniczych dla Uczestników Projektu, stworzonych </w:t>
      </w:r>
      <w:r w:rsidR="00127AC6">
        <w:rPr>
          <w:rFonts w:ascii="Arial" w:eastAsia="Calibri" w:hAnsi="Arial" w:cs="Arial"/>
          <w:lang w:eastAsia="pl-PL"/>
        </w:rPr>
        <w:t xml:space="preserve">   </w:t>
      </w:r>
      <w:r w:rsidRPr="00360E85">
        <w:rPr>
          <w:rFonts w:ascii="Arial" w:eastAsia="Calibri" w:hAnsi="Arial" w:cs="Arial"/>
          <w:lang w:eastAsia="pl-PL"/>
        </w:rPr>
        <w:t>z zachowaniem równości szans kobiet i mężczyzn oraz zasady niedyskryminacji. Materiały dla UP przygotowywane będą z zastosowaniem zasady zrównoważonego rozwoju. Realizacja zajęć                    z uwzględnieniem zasady równości szans i niedyskryminacji w tym dostępności dla osób                             z niepełnosprawnościami.</w:t>
      </w:r>
      <w:r w:rsidRPr="00360E85">
        <w:rPr>
          <w:rFonts w:ascii="Arial" w:hAnsi="Arial" w:cs="Arial"/>
          <w:lang w:eastAsia="pl-PL"/>
        </w:rPr>
        <w:t xml:space="preserve"> </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Wykonawca opracuje materiały szkoleniowe na zajęcia teoretyczne (skrypty, prezentacje, itp.) przedłoży Zamawiającemu w wersji elektronicznej w terminie na 3 dni przed rozpoczęciem zajęć</w:t>
      </w:r>
      <w:r w:rsidRPr="00360E85">
        <w:rPr>
          <w:rFonts w:ascii="Arial" w:eastAsia="Calibri" w:hAnsi="Arial" w:cs="Arial"/>
          <w:bCs/>
          <w:iCs/>
          <w:lang w:eastAsia="pl-PL"/>
        </w:rPr>
        <w:t>.</w:t>
      </w:r>
      <w:r w:rsidRPr="00360E85">
        <w:rPr>
          <w:rFonts w:ascii="Arial" w:eastAsia="Calibri" w:hAnsi="Arial" w:cs="Arial"/>
          <w:color w:val="FF0000"/>
          <w:lang w:eastAsia="pl-PL"/>
        </w:rPr>
        <w:t xml:space="preserve"> </w:t>
      </w:r>
      <w:r w:rsidRPr="00360E85">
        <w:rPr>
          <w:rFonts w:ascii="Arial" w:eastAsia="Calibri" w:hAnsi="Arial" w:cs="Arial"/>
          <w:lang w:eastAsia="pl-PL"/>
        </w:rPr>
        <w:lastRenderedPageBreak/>
        <w:t>Materiały dla UP przygotowywane będą z zastosowaniem zasady zrównoważonego rozwoju</w:t>
      </w:r>
      <w:r w:rsidRPr="00360E85">
        <w:rPr>
          <w:rFonts w:ascii="Arial" w:eastAsia="Calibri" w:hAnsi="Arial" w:cs="Arial"/>
          <w:bCs/>
          <w:iCs/>
          <w:lang w:eastAsia="pl-PL"/>
        </w:rPr>
        <w:t>.</w:t>
      </w:r>
      <w:r w:rsidRPr="00360E85">
        <w:rPr>
          <w:rFonts w:ascii="Arial" w:hAnsi="Arial" w:cs="Arial"/>
          <w:bCs/>
          <w:iCs/>
          <w:lang w:val="en-US" w:eastAsia="pl-PL"/>
        </w:rPr>
        <w:t xml:space="preserve"> </w:t>
      </w:r>
      <w:r w:rsidRPr="00360E85">
        <w:rPr>
          <w:rFonts w:ascii="Arial" w:hAnsi="Arial" w:cs="Arial"/>
          <w:lang w:val="en-US" w:eastAsia="pl-PL"/>
        </w:rPr>
        <w:t>Materiały dodatkowe będą wykorzystywane w sposób respektujący prawo autorskie.</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Wszystkie materiały opracowane przez Wykonawcę winny zostać oznakowane logotypami: Unia Europejska, Fundusze Europejskie, Program Regionalny, zgodnie z Wytycznymi w zakresie informacji  i promocji.</w:t>
      </w:r>
    </w:p>
    <w:p w:rsidR="000A6685" w:rsidRPr="00360E85" w:rsidRDefault="000A6685" w:rsidP="00E4479B">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
          <w:bCs/>
          <w:iCs/>
        </w:rPr>
      </w:pPr>
      <w:r w:rsidRPr="006716AE">
        <w:rPr>
          <w:rFonts w:ascii="Arial" w:hAnsi="Arial" w:cs="Arial"/>
        </w:rPr>
        <w:t xml:space="preserve">Warunkiem </w:t>
      </w:r>
      <w:r w:rsidR="006716AE" w:rsidRPr="000B7799">
        <w:rPr>
          <w:rFonts w:ascii="Arial" w:hAnsi="Arial" w:cs="Arial"/>
        </w:rPr>
        <w:t xml:space="preserve">ukończenia kursu przez Uczestników jest 80% frekwencja na zajęciach na zajęciach teoretycznych i 100% frekwencja na zajęciach praktycznych. Obligatoryjne jest uczestnictwo w </w:t>
      </w:r>
      <w:r w:rsidR="006716AE">
        <w:rPr>
          <w:rFonts w:ascii="Arial" w:hAnsi="Arial" w:cs="Arial"/>
        </w:rPr>
        <w:t>szkoleniu praktycznym z udzielania pierwszej pomocy</w:t>
      </w:r>
    </w:p>
    <w:p w:rsidR="000A6685" w:rsidRPr="00360E85" w:rsidRDefault="000A6685" w:rsidP="00E4479B">
      <w:pPr>
        <w:pStyle w:val="Akapitzlist"/>
        <w:numPr>
          <w:ilvl w:val="0"/>
          <w:numId w:val="17"/>
        </w:numPr>
        <w:tabs>
          <w:tab w:val="left" w:pos="284"/>
        </w:tabs>
        <w:spacing w:after="0" w:line="240" w:lineRule="auto"/>
        <w:ind w:left="0" w:firstLine="0"/>
        <w:jc w:val="both"/>
        <w:rPr>
          <w:rFonts w:ascii="Arial" w:hAnsi="Arial" w:cs="Arial"/>
        </w:rPr>
      </w:pPr>
      <w:r w:rsidRPr="00360E85">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w:t>
      </w:r>
    </w:p>
    <w:p w:rsidR="000A6685" w:rsidRPr="00360E85" w:rsidRDefault="000A6685" w:rsidP="00E4479B">
      <w:pPr>
        <w:pStyle w:val="Akapitzlist"/>
        <w:numPr>
          <w:ilvl w:val="0"/>
          <w:numId w:val="17"/>
        </w:numPr>
        <w:tabs>
          <w:tab w:val="left" w:pos="284"/>
        </w:tabs>
        <w:spacing w:after="0" w:line="240" w:lineRule="auto"/>
        <w:ind w:left="0" w:firstLine="0"/>
        <w:jc w:val="both"/>
        <w:rPr>
          <w:rFonts w:ascii="Arial" w:hAnsi="Arial" w:cs="Arial"/>
        </w:rPr>
      </w:pPr>
      <w:r w:rsidRPr="00360E85">
        <w:rPr>
          <w:rFonts w:ascii="Arial" w:hAnsi="Arial" w:cs="Arial"/>
        </w:rPr>
        <w:t xml:space="preserve">Program zajęć powinien zawierać: </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nazwę i zakres kursu,</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czas trwania i sposób organizacji kursu,</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wymagania wstępne dla uczestników,</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cel kursu,</w:t>
      </w:r>
    </w:p>
    <w:p w:rsidR="000A6685" w:rsidRPr="00360E85" w:rsidRDefault="000A6685" w:rsidP="00E4479B">
      <w:pPr>
        <w:numPr>
          <w:ilvl w:val="0"/>
          <w:numId w:val="16"/>
        </w:numPr>
        <w:suppressAutoHyphens w:val="0"/>
        <w:ind w:left="426" w:firstLine="0"/>
        <w:jc w:val="both"/>
        <w:rPr>
          <w:rFonts w:ascii="Arial" w:hAnsi="Arial" w:cs="Arial"/>
          <w:color w:val="FF0000"/>
          <w:sz w:val="22"/>
          <w:szCs w:val="22"/>
        </w:rPr>
      </w:pPr>
      <w:r w:rsidRPr="00360E85">
        <w:rPr>
          <w:rFonts w:ascii="Arial" w:hAnsi="Arial" w:cs="Arial"/>
          <w:sz w:val="22"/>
          <w:szCs w:val="22"/>
        </w:rPr>
        <w:t>plan kursu określający tematy zajęć edukacyjnych (teoria i praktyka) oraz ich wymiar,</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opis treści kursu w zakresie poszczególnych zajęć edukacyjnych,</w:t>
      </w:r>
    </w:p>
    <w:p w:rsidR="000A6685" w:rsidRPr="00360E85" w:rsidRDefault="000A6685" w:rsidP="00E4479B">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miejsce prowadzenia kursu.</w:t>
      </w:r>
    </w:p>
    <w:p w:rsidR="000A6685" w:rsidRPr="00360E85" w:rsidRDefault="000A6685" w:rsidP="00E4479B">
      <w:pPr>
        <w:pStyle w:val="Akapitzlist"/>
        <w:numPr>
          <w:ilvl w:val="0"/>
          <w:numId w:val="17"/>
        </w:numPr>
        <w:tabs>
          <w:tab w:val="left" w:pos="284"/>
          <w:tab w:val="left" w:pos="426"/>
        </w:tabs>
        <w:spacing w:after="0" w:line="240" w:lineRule="auto"/>
        <w:ind w:left="0" w:firstLine="0"/>
        <w:jc w:val="both"/>
        <w:rPr>
          <w:rFonts w:ascii="Arial" w:hAnsi="Arial" w:cs="Arial"/>
        </w:rPr>
      </w:pPr>
      <w:r w:rsidRPr="00360E85">
        <w:rPr>
          <w:rFonts w:ascii="Arial" w:hAnsi="Arial" w:cs="Arial"/>
        </w:rPr>
        <w:t>Wydanie zaświadczeń o ukończeniu kursu dla Uczestników Projektu.</w:t>
      </w:r>
    </w:p>
    <w:p w:rsidR="000A6685" w:rsidRDefault="000A6685" w:rsidP="00E4479B">
      <w:pPr>
        <w:pStyle w:val="Akapitzlist"/>
        <w:numPr>
          <w:ilvl w:val="0"/>
          <w:numId w:val="17"/>
        </w:numPr>
        <w:tabs>
          <w:tab w:val="left" w:pos="284"/>
          <w:tab w:val="left" w:pos="426"/>
        </w:tabs>
        <w:spacing w:after="0" w:line="240" w:lineRule="auto"/>
        <w:ind w:left="0" w:firstLine="0"/>
        <w:jc w:val="both"/>
        <w:rPr>
          <w:rFonts w:ascii="Arial" w:hAnsi="Arial" w:cs="Arial"/>
        </w:rPr>
      </w:pPr>
      <w:r w:rsidRPr="00360E85">
        <w:rPr>
          <w:rFonts w:ascii="Arial" w:hAnsi="Arial" w:cs="Arial"/>
        </w:rPr>
        <w:t>Opłacić, ustalić i przeprowadzić dla</w:t>
      </w:r>
      <w:r w:rsidR="0011616B" w:rsidRPr="00360E85">
        <w:rPr>
          <w:rFonts w:ascii="Arial" w:hAnsi="Arial" w:cs="Arial"/>
        </w:rPr>
        <w:t xml:space="preserve"> wszystkich uczestników egzamin w ośrodku egzaminowania właściwym z punktu widzenia prowadzenia zajęć.</w:t>
      </w:r>
    </w:p>
    <w:p w:rsidR="006716AE" w:rsidRDefault="006716AE" w:rsidP="00E4479B">
      <w:pPr>
        <w:pStyle w:val="Akapitzlist"/>
        <w:numPr>
          <w:ilvl w:val="0"/>
          <w:numId w:val="17"/>
        </w:numPr>
        <w:tabs>
          <w:tab w:val="left" w:pos="284"/>
          <w:tab w:val="left" w:pos="426"/>
        </w:tabs>
        <w:spacing w:after="0" w:line="240" w:lineRule="auto"/>
        <w:ind w:left="0" w:firstLine="0"/>
        <w:jc w:val="both"/>
        <w:rPr>
          <w:rFonts w:ascii="Arial" w:hAnsi="Arial" w:cs="Arial"/>
        </w:rPr>
      </w:pPr>
      <w:r>
        <w:rPr>
          <w:rFonts w:ascii="Arial" w:hAnsi="Arial" w:cs="Arial"/>
        </w:rPr>
        <w:t>Po zdanym egzaminie państwowym i otrzymaniu przez uczestników prawa jazdy przedstawić kserokopię poświadczoną za zgodną z oryginałem w/w dokumentu</w:t>
      </w:r>
    </w:p>
    <w:p w:rsidR="000A6685" w:rsidRPr="00360E85" w:rsidRDefault="000A6685" w:rsidP="00E4479B">
      <w:pPr>
        <w:pStyle w:val="Akapitzlist"/>
        <w:numPr>
          <w:ilvl w:val="0"/>
          <w:numId w:val="17"/>
        </w:numPr>
        <w:tabs>
          <w:tab w:val="left" w:pos="284"/>
          <w:tab w:val="left" w:pos="426"/>
        </w:tabs>
        <w:spacing w:after="0" w:line="240" w:lineRule="auto"/>
        <w:ind w:left="0" w:firstLine="0"/>
        <w:jc w:val="both"/>
        <w:rPr>
          <w:rFonts w:ascii="Arial" w:hAnsi="Arial" w:cs="Arial"/>
        </w:rPr>
      </w:pPr>
      <w:r w:rsidRPr="00360E85">
        <w:rPr>
          <w:rFonts w:ascii="Arial" w:hAnsi="Arial" w:cs="Arial"/>
        </w:rPr>
        <w:t>W ramach realizacji zadania, Wykonawca zobowiązany będzie do prowadzenia następującej dokumentacji:</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dziennika zajęć,</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list odbioru materiałów szkoleniowych, które muszą być oznaczone logotypami, zgodnie                      z wytycznymi dotyczącymi oznaczania projektów w ramach EFS i RPO WL 2014-2020,</w:t>
      </w:r>
    </w:p>
    <w:p w:rsidR="000A6685" w:rsidRPr="00360E85" w:rsidRDefault="000A6685" w:rsidP="00E4479B">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360E85">
        <w:rPr>
          <w:rFonts w:ascii="Arial" w:hAnsi="Arial" w:cs="Arial"/>
        </w:rPr>
        <w:t>list obecności na zajęciach, które muszą być oznaczone logotypami, zgodnie z wytycznymi dotyczącymi oznaczania projektów w ramach EFS i RPO WL 2014-2020,</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programu szkolenia,</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 zaświadczeń o ukończeniu kursu wydanych Uczestnikom Projektu,</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 xml:space="preserve">kopi </w:t>
      </w:r>
      <w:r w:rsidR="006716AE">
        <w:rPr>
          <w:rFonts w:ascii="Arial" w:hAnsi="Arial" w:cs="Arial"/>
          <w:sz w:val="22"/>
          <w:szCs w:val="22"/>
        </w:rPr>
        <w:t>prawo jazdy, które zostały wydane</w:t>
      </w:r>
      <w:r w:rsidRPr="00360E85">
        <w:rPr>
          <w:rFonts w:ascii="Arial" w:hAnsi="Arial" w:cs="Arial"/>
          <w:sz w:val="22"/>
          <w:szCs w:val="22"/>
        </w:rPr>
        <w:t xml:space="preserve"> Uczestnikom Projektu,</w:t>
      </w:r>
    </w:p>
    <w:p w:rsidR="000A6685" w:rsidRPr="00360E85" w:rsidRDefault="000A6685" w:rsidP="00E4479B">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dokumentacji fotograficznej z realizowanych zajęć.</w:t>
      </w:r>
    </w:p>
    <w:p w:rsidR="000A6685" w:rsidRPr="00360E85" w:rsidRDefault="000A6685" w:rsidP="00E4479B">
      <w:pPr>
        <w:pStyle w:val="Akapitzlist"/>
        <w:numPr>
          <w:ilvl w:val="0"/>
          <w:numId w:val="17"/>
        </w:numPr>
        <w:tabs>
          <w:tab w:val="left" w:pos="0"/>
        </w:tabs>
        <w:spacing w:after="0" w:line="240" w:lineRule="auto"/>
        <w:ind w:left="426" w:hanging="426"/>
        <w:jc w:val="both"/>
        <w:rPr>
          <w:rFonts w:ascii="Arial" w:hAnsi="Arial" w:cs="Arial"/>
        </w:rPr>
      </w:pPr>
      <w:r w:rsidRPr="00360E85">
        <w:rPr>
          <w:rFonts w:ascii="Arial" w:hAnsi="Arial" w:cs="Arial"/>
        </w:rPr>
        <w:t>Przekazanie Zamawiającemu wszelkiej oryginalnej dokumentacji związanej z prowadzeniem zajęć w terminie do 3 dni po zakończonych zajęciach.</w:t>
      </w:r>
    </w:p>
    <w:p w:rsidR="000A6685" w:rsidRPr="00360E85" w:rsidRDefault="000A6685" w:rsidP="00E4479B">
      <w:pPr>
        <w:pStyle w:val="Akapitzlist"/>
        <w:numPr>
          <w:ilvl w:val="0"/>
          <w:numId w:val="17"/>
        </w:numPr>
        <w:tabs>
          <w:tab w:val="left" w:pos="0"/>
        </w:tabs>
        <w:spacing w:after="0" w:line="240" w:lineRule="auto"/>
        <w:ind w:left="426" w:hanging="426"/>
        <w:jc w:val="both"/>
        <w:rPr>
          <w:rFonts w:ascii="Arial" w:hAnsi="Arial" w:cs="Arial"/>
        </w:rPr>
      </w:pPr>
      <w:r w:rsidRPr="00360E85">
        <w:rPr>
          <w:rFonts w:ascii="Arial" w:hAnsi="Arial" w:cs="Arial"/>
        </w:rPr>
        <w:t>Wykonawca zapewnia:</w:t>
      </w:r>
    </w:p>
    <w:p w:rsidR="000A6685" w:rsidRPr="00360E85" w:rsidRDefault="000A6685" w:rsidP="00E4479B">
      <w:pPr>
        <w:keepNext/>
        <w:numPr>
          <w:ilvl w:val="0"/>
          <w:numId w:val="15"/>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bCs/>
          <w:iCs/>
          <w:sz w:val="22"/>
          <w:szCs w:val="22"/>
        </w:rPr>
        <w:t>niezbędny sprzęt wymagany do należytego wykonania niniejszego zamówienia,</w:t>
      </w:r>
    </w:p>
    <w:p w:rsidR="000A6685" w:rsidRPr="00360E85" w:rsidRDefault="000A6685" w:rsidP="00E4479B">
      <w:pPr>
        <w:keepNext/>
        <w:numPr>
          <w:ilvl w:val="0"/>
          <w:numId w:val="15"/>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60E85">
        <w:rPr>
          <w:rFonts w:ascii="Arial" w:hAnsi="Arial" w:cs="Arial"/>
          <w:sz w:val="22"/>
          <w:szCs w:val="22"/>
        </w:rPr>
        <w:t>materiały zużywalne (produkty, surowce) niezbędne do przeprowadzenia zajęć praktycznych.</w:t>
      </w:r>
    </w:p>
    <w:p w:rsidR="000A6685" w:rsidRPr="00360E85" w:rsidRDefault="000A6685" w:rsidP="00E4479B">
      <w:pPr>
        <w:pStyle w:val="Akapitzlist"/>
        <w:numPr>
          <w:ilvl w:val="0"/>
          <w:numId w:val="17"/>
        </w:numPr>
        <w:tabs>
          <w:tab w:val="left" w:pos="284"/>
          <w:tab w:val="left" w:pos="426"/>
        </w:tabs>
        <w:suppressAutoHyphens/>
        <w:autoSpaceDE w:val="0"/>
        <w:autoSpaceDN w:val="0"/>
        <w:spacing w:after="0" w:line="240" w:lineRule="auto"/>
        <w:ind w:left="0" w:firstLine="0"/>
        <w:jc w:val="both"/>
        <w:rPr>
          <w:rFonts w:ascii="Arial" w:hAnsi="Arial" w:cs="Arial"/>
        </w:rPr>
      </w:pPr>
      <w:r w:rsidRPr="00360E85">
        <w:rPr>
          <w:rFonts w:ascii="Arial" w:hAnsi="Arial" w:cs="Arial"/>
        </w:rPr>
        <w:t>Wykonawca zapewni (w przypadku zajęć stacjonarnych):</w:t>
      </w:r>
    </w:p>
    <w:p w:rsidR="000A6685" w:rsidRPr="00360E85" w:rsidRDefault="000A6685" w:rsidP="00E4479B">
      <w:pPr>
        <w:pStyle w:val="Akapitzlist"/>
        <w:numPr>
          <w:ilvl w:val="0"/>
          <w:numId w:val="18"/>
        </w:numPr>
        <w:tabs>
          <w:tab w:val="left" w:pos="284"/>
        </w:tabs>
        <w:spacing w:after="0" w:line="240" w:lineRule="auto"/>
        <w:jc w:val="both"/>
        <w:rPr>
          <w:rFonts w:ascii="Arial" w:hAnsi="Arial" w:cs="Arial"/>
        </w:rPr>
      </w:pPr>
      <w:r w:rsidRPr="00360E85">
        <w:rPr>
          <w:rFonts w:ascii="Arial" w:hAnsi="Arial" w:cs="Arial"/>
        </w:rPr>
        <w:t>serwis kawowy – gdy zajęcia trwają co najmniej 4 godziny lekcyjne dziennie,</w:t>
      </w:r>
    </w:p>
    <w:p w:rsidR="000A6685" w:rsidRPr="00360E85" w:rsidRDefault="000A6685" w:rsidP="00E4479B">
      <w:pPr>
        <w:pStyle w:val="Akapitzlist"/>
        <w:numPr>
          <w:ilvl w:val="0"/>
          <w:numId w:val="18"/>
        </w:numPr>
        <w:tabs>
          <w:tab w:val="left" w:pos="284"/>
          <w:tab w:val="left" w:pos="426"/>
        </w:tabs>
        <w:suppressAutoHyphens/>
        <w:autoSpaceDE w:val="0"/>
        <w:autoSpaceDN w:val="0"/>
        <w:spacing w:after="0" w:line="240" w:lineRule="auto"/>
        <w:jc w:val="both"/>
        <w:rPr>
          <w:rFonts w:ascii="Arial" w:hAnsi="Arial" w:cs="Arial"/>
        </w:rPr>
      </w:pPr>
      <w:r w:rsidRPr="00360E85">
        <w:rPr>
          <w:rFonts w:ascii="Arial" w:hAnsi="Arial" w:cs="Arial"/>
        </w:rPr>
        <w:t>ciepły posiłek w przypadku gdy zajęcia specjalistyczne/kurs trwa co najmniej 6 godzin lekcyjnych dziennie.</w:t>
      </w:r>
    </w:p>
    <w:p w:rsidR="000A6685" w:rsidRPr="00360E85" w:rsidRDefault="000A6685" w:rsidP="00360E85">
      <w:pPr>
        <w:pStyle w:val="Akapitzlist"/>
        <w:tabs>
          <w:tab w:val="left" w:pos="284"/>
          <w:tab w:val="left" w:pos="426"/>
        </w:tabs>
        <w:autoSpaceDE w:val="0"/>
        <w:autoSpaceDN w:val="0"/>
        <w:spacing w:line="240" w:lineRule="auto"/>
        <w:jc w:val="both"/>
        <w:rPr>
          <w:rFonts w:ascii="Arial" w:hAnsi="Arial" w:cs="Arial"/>
        </w:rPr>
      </w:pPr>
      <w:r w:rsidRPr="00360E85">
        <w:rPr>
          <w:rFonts w:ascii="Arial" w:eastAsia="Calibri" w:hAnsi="Arial" w:cs="Arial"/>
          <w:lang w:eastAsia="pl-PL"/>
        </w:rPr>
        <w:t xml:space="preserve">Zapewnienie cateringu – ciepłego posiłku tj. zupa (co najmniej 300 ml na jednego UP) oraz drugie danie tj. porcja mięsa (co najmniej 150 gramów na jednego UP), ziemniaki (co </w:t>
      </w:r>
      <w:r w:rsidRPr="00360E85">
        <w:rPr>
          <w:rFonts w:ascii="Arial" w:eastAsia="Calibri" w:hAnsi="Arial" w:cs="Arial"/>
          <w:lang w:eastAsia="pl-PL"/>
        </w:rPr>
        <w:lastRenderedPageBreak/>
        <w:t>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360E85">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rsidR="000A6685" w:rsidRDefault="000A6685"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Zamawiający zastrzega sobie prawo do kontroli kursu, w tym niezapowiedzianej, przez uprawnione organy nadzoru i kontroli. Kontrola może zostać przeprowadzona w miejscu realizacji zajęć kursów.</w:t>
      </w:r>
    </w:p>
    <w:p w:rsidR="00B206FC" w:rsidRPr="00360E85" w:rsidRDefault="00B206FC"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Pr>
          <w:rFonts w:ascii="Arial" w:hAnsi="Arial" w:cs="Arial"/>
        </w:rPr>
        <w:t xml:space="preserve">Zachowania w tajemnicy wszelkich danych, do których będzie miał dostęp w związku </w:t>
      </w:r>
      <w:r w:rsidR="00127AC6">
        <w:rPr>
          <w:rFonts w:ascii="Arial" w:hAnsi="Arial" w:cs="Arial"/>
        </w:rPr>
        <w:t xml:space="preserve">                     </w:t>
      </w:r>
      <w:r>
        <w:rPr>
          <w:rFonts w:ascii="Arial" w:hAnsi="Arial" w:cs="Arial"/>
        </w:rPr>
        <w:t>z realizacją zamówienia.</w:t>
      </w:r>
    </w:p>
    <w:p w:rsidR="000A6685" w:rsidRPr="00360E85" w:rsidRDefault="000A6685"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Przekazywanie w formie telefonicznej lub e-mail, niezwłocznie informacji o nieobecności Uczestników Projektu, rezygnacjach Uczestników Projektu lub innego rodzaju problemach lub zaległościach.</w:t>
      </w:r>
    </w:p>
    <w:p w:rsidR="000A6685" w:rsidRPr="00360E85" w:rsidRDefault="000A6685" w:rsidP="00E4479B">
      <w:pPr>
        <w:pStyle w:val="Akapitzlist"/>
        <w:numPr>
          <w:ilvl w:val="0"/>
          <w:numId w:val="17"/>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Wykonywania innych dodatkowych czynności związanych z realizacją projektu.</w:t>
      </w:r>
    </w:p>
    <w:p w:rsidR="000A6685" w:rsidRPr="00360E85" w:rsidRDefault="000A6685" w:rsidP="00E4479B">
      <w:pPr>
        <w:pStyle w:val="Akapitzlist"/>
        <w:numPr>
          <w:ilvl w:val="0"/>
          <w:numId w:val="17"/>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Wykonawca winien działać zgodnie z ustawą o ochronie danych osobowych (tekst jednolity Dz. U. 201</w:t>
      </w:r>
      <w:r w:rsidR="008018BC">
        <w:rPr>
          <w:rFonts w:ascii="Arial" w:hAnsi="Arial" w:cs="Arial"/>
        </w:rPr>
        <w:t>9</w:t>
      </w:r>
      <w:r w:rsidRPr="00360E85">
        <w:rPr>
          <w:rFonts w:ascii="Arial" w:hAnsi="Arial" w:cs="Arial"/>
        </w:rPr>
        <w:t xml:space="preserve"> poz. 1</w:t>
      </w:r>
      <w:r w:rsidR="008018BC">
        <w:rPr>
          <w:rFonts w:ascii="Arial" w:hAnsi="Arial" w:cs="Arial"/>
        </w:rPr>
        <w:t>781</w:t>
      </w:r>
      <w:r w:rsidRPr="00360E85">
        <w:rPr>
          <w:rFonts w:ascii="Arial" w:hAnsi="Arial" w:cs="Arial"/>
        </w:rPr>
        <w:t>).</w:t>
      </w:r>
    </w:p>
    <w:p w:rsidR="000A6685" w:rsidRPr="00B206FC" w:rsidRDefault="000A6685" w:rsidP="00E4479B">
      <w:pPr>
        <w:pStyle w:val="Akapitzlist"/>
        <w:numPr>
          <w:ilvl w:val="0"/>
          <w:numId w:val="17"/>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 xml:space="preserve">Zamawiający dopuszcza możliwość przeprowadzenia kursów- części teoretycznej metodą zdalną w związku ze stanem zagrożenia epidemicznego w kraju. </w:t>
      </w:r>
    </w:p>
    <w:p w:rsidR="000A6685" w:rsidRPr="00360E85" w:rsidRDefault="000A6685" w:rsidP="000A6685">
      <w:pPr>
        <w:autoSpaceDE w:val="0"/>
        <w:ind w:left="360"/>
        <w:jc w:val="both"/>
        <w:rPr>
          <w:rFonts w:ascii="Arial" w:hAnsi="Arial" w:cs="Arial"/>
          <w:color w:val="000000"/>
          <w:sz w:val="22"/>
          <w:szCs w:val="22"/>
        </w:rPr>
      </w:pPr>
    </w:p>
    <w:p w:rsidR="005C2EED" w:rsidRPr="00360E85" w:rsidRDefault="005C2EED" w:rsidP="00E4479B">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 xml:space="preserve">Wykonawca ponosi odpowiedzialność za merytoryczną realizację </w:t>
      </w:r>
      <w:r w:rsidR="00E4479B">
        <w:rPr>
          <w:rFonts w:ascii="Arial" w:hAnsi="Arial" w:cs="Arial"/>
          <w:color w:val="000000"/>
          <w:sz w:val="22"/>
          <w:szCs w:val="22"/>
        </w:rPr>
        <w:t>kursów kwalifikacyjnych prawo jazdy kat</w:t>
      </w:r>
      <w:r w:rsidR="000B302F" w:rsidRPr="00360E85">
        <w:rPr>
          <w:rFonts w:ascii="Arial" w:hAnsi="Arial" w:cs="Arial"/>
          <w:color w:val="000000"/>
          <w:sz w:val="22"/>
          <w:szCs w:val="22"/>
        </w:rPr>
        <w:t>.</w:t>
      </w:r>
      <w:r w:rsidR="00E4479B">
        <w:rPr>
          <w:rFonts w:ascii="Arial" w:hAnsi="Arial" w:cs="Arial"/>
          <w:color w:val="000000"/>
          <w:sz w:val="22"/>
          <w:szCs w:val="22"/>
        </w:rPr>
        <w:t xml:space="preserve"> B</w:t>
      </w:r>
      <w:r w:rsidR="00FE0BD6">
        <w:rPr>
          <w:rFonts w:ascii="Arial" w:hAnsi="Arial" w:cs="Arial"/>
          <w:color w:val="000000"/>
          <w:sz w:val="22"/>
          <w:szCs w:val="22"/>
        </w:rPr>
        <w:t xml:space="preserve"> + E</w:t>
      </w:r>
    </w:p>
    <w:p w:rsidR="005C2EED" w:rsidRPr="00360E85" w:rsidRDefault="005C2EED" w:rsidP="00E4479B">
      <w:pPr>
        <w:pStyle w:val="Akapitzlist"/>
        <w:numPr>
          <w:ilvl w:val="0"/>
          <w:numId w:val="2"/>
        </w:numPr>
        <w:tabs>
          <w:tab w:val="num" w:pos="360"/>
        </w:tabs>
        <w:suppressAutoHyphens/>
        <w:autoSpaceDE w:val="0"/>
        <w:spacing w:after="0" w:line="240" w:lineRule="auto"/>
        <w:jc w:val="both"/>
        <w:rPr>
          <w:rFonts w:ascii="Arial" w:hAnsi="Arial" w:cs="Arial"/>
          <w:color w:val="000000"/>
        </w:rPr>
      </w:pPr>
      <w:r w:rsidRPr="00360E85">
        <w:rPr>
          <w:rFonts w:ascii="Arial" w:eastAsia="Times New Roman" w:hAnsi="Arial" w:cs="Arial"/>
          <w:lang w:eastAsia="pl-PL"/>
        </w:rPr>
        <w:t xml:space="preserve">Wszelkie pomoce niezbędne do realizacji zadania Wykonawca musi zapewnić na swój koszt. </w:t>
      </w:r>
    </w:p>
    <w:p w:rsidR="005C2EED" w:rsidRPr="00360E85" w:rsidRDefault="005C2EED" w:rsidP="00E4479B">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Zamawiający zastrzega prawo wglądu do d</w:t>
      </w:r>
      <w:r w:rsidR="00BD1F1B" w:rsidRPr="00360E85">
        <w:rPr>
          <w:rFonts w:ascii="Arial" w:hAnsi="Arial" w:cs="Arial"/>
          <w:color w:val="000000"/>
          <w:sz w:val="22"/>
          <w:szCs w:val="22"/>
        </w:rPr>
        <w:t xml:space="preserve">okumentów Wykonawcy związanych </w:t>
      </w:r>
      <w:r w:rsidR="00BD1F1B" w:rsidRPr="00360E85">
        <w:rPr>
          <w:rFonts w:ascii="Arial" w:hAnsi="Arial" w:cs="Arial"/>
          <w:color w:val="000000"/>
          <w:sz w:val="22"/>
          <w:szCs w:val="22"/>
        </w:rPr>
        <w:br/>
      </w:r>
      <w:r w:rsidR="001C7FE2" w:rsidRPr="00360E85">
        <w:rPr>
          <w:rFonts w:ascii="Arial" w:hAnsi="Arial" w:cs="Arial"/>
          <w:color w:val="000000"/>
          <w:sz w:val="22"/>
          <w:szCs w:val="22"/>
        </w:rPr>
        <w:t>z realizowanym p</w:t>
      </w:r>
      <w:r w:rsidRPr="00360E85">
        <w:rPr>
          <w:rFonts w:ascii="Arial" w:hAnsi="Arial" w:cs="Arial"/>
          <w:color w:val="000000"/>
          <w:sz w:val="22"/>
          <w:szCs w:val="22"/>
        </w:rPr>
        <w:t>rojektem, w tym dokumentów finansowych.</w:t>
      </w:r>
    </w:p>
    <w:p w:rsidR="005C2EED" w:rsidRPr="00360E85" w:rsidRDefault="005C2EED" w:rsidP="00E4479B">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Wykonawca zobowiązuje się do gotowości przeprowadzenia szkoleń w trybie zdalnym:</w:t>
      </w:r>
    </w:p>
    <w:p w:rsidR="008057A0" w:rsidRPr="00360E85" w:rsidRDefault="001C7FE2"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zapewnienia</w:t>
      </w:r>
      <w:r w:rsidR="008057A0" w:rsidRPr="00360E85">
        <w:rPr>
          <w:rFonts w:ascii="Arial" w:hAnsi="Arial" w:cs="Arial"/>
          <w:color w:val="000000"/>
        </w:rPr>
        <w:t xml:space="preserve"> platformy on-line umożliwiającej rejestrowanie przebiegu szkolenia</w:t>
      </w:r>
    </w:p>
    <w:p w:rsidR="008057A0" w:rsidRPr="00360E85" w:rsidRDefault="008057A0"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 xml:space="preserve">prowadzenia testów początkowych i końcowych za pomocą platformy on </w:t>
      </w:r>
      <w:proofErr w:type="spellStart"/>
      <w:r w:rsidRPr="00360E85">
        <w:rPr>
          <w:rFonts w:ascii="Arial" w:hAnsi="Arial" w:cs="Arial"/>
          <w:color w:val="000000"/>
        </w:rPr>
        <w:t>line</w:t>
      </w:r>
      <w:proofErr w:type="spellEnd"/>
      <w:r w:rsidRPr="00360E85">
        <w:rPr>
          <w:rFonts w:ascii="Arial" w:hAnsi="Arial" w:cs="Arial"/>
          <w:color w:val="000000"/>
        </w:rPr>
        <w:t xml:space="preserve"> lub skanów przesyłanych przez uczestników projektu</w:t>
      </w:r>
    </w:p>
    <w:p w:rsidR="008057A0" w:rsidRPr="00360E85" w:rsidRDefault="008057A0"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udokumentowanie obecności uczestnika projektu; w zależności od możliwości platformy mogą to być: raporty z logowania uczestników projektu</w:t>
      </w:r>
      <w:r w:rsidR="00D5311B" w:rsidRPr="00360E85">
        <w:rPr>
          <w:rFonts w:ascii="Arial" w:hAnsi="Arial" w:cs="Arial"/>
          <w:color w:val="000000"/>
        </w:rPr>
        <w:t>, maile z potwierdzeniem odbycia szkolenia, listy indywidualne w formie skanów przesłane do Zamawiającego</w:t>
      </w:r>
    </w:p>
    <w:p w:rsidR="00D5311B" w:rsidRPr="00360E85" w:rsidRDefault="00D5311B" w:rsidP="00E4479B">
      <w:pPr>
        <w:pStyle w:val="Akapitzlist"/>
        <w:numPr>
          <w:ilvl w:val="0"/>
          <w:numId w:val="11"/>
        </w:numPr>
        <w:autoSpaceDE w:val="0"/>
        <w:spacing w:line="240" w:lineRule="auto"/>
        <w:ind w:left="1077" w:hanging="357"/>
        <w:jc w:val="both"/>
        <w:rPr>
          <w:rFonts w:ascii="Arial" w:hAnsi="Arial" w:cs="Arial"/>
          <w:color w:val="000000"/>
        </w:rPr>
      </w:pPr>
      <w:r w:rsidRPr="00360E85">
        <w:rPr>
          <w:rFonts w:ascii="Arial" w:hAnsi="Arial" w:cs="Arial"/>
          <w:color w:val="000000"/>
        </w:rPr>
        <w:t>uzupełnienie oryginałów w najszybszym możliwym terminie po ustaleniu procedur związanych z COVID-19 oraz niezwłocznego przekazania oryginałów dokumentacji Zamawiającemu.</w:t>
      </w:r>
    </w:p>
    <w:p w:rsidR="005C2EED" w:rsidRPr="00360E85" w:rsidRDefault="005C2EED" w:rsidP="005C2EED">
      <w:pPr>
        <w:rPr>
          <w:rFonts w:ascii="Arial" w:hAnsi="Arial" w:cs="Arial"/>
          <w:color w:val="000000"/>
          <w:sz w:val="22"/>
          <w:szCs w:val="22"/>
        </w:rPr>
      </w:pP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 2</w:t>
      </w: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Termin realizacji umowy</w:t>
      </w:r>
    </w:p>
    <w:p w:rsidR="005C2EED" w:rsidRPr="00360E85" w:rsidRDefault="005C2EED" w:rsidP="005C2EED">
      <w:pPr>
        <w:tabs>
          <w:tab w:val="left" w:pos="180"/>
        </w:tabs>
        <w:autoSpaceDE w:val="0"/>
        <w:ind w:left="426" w:hanging="426"/>
        <w:jc w:val="both"/>
        <w:rPr>
          <w:rFonts w:ascii="Arial" w:hAnsi="Arial" w:cs="Arial"/>
          <w:sz w:val="22"/>
          <w:szCs w:val="22"/>
        </w:rPr>
      </w:pPr>
      <w:r w:rsidRPr="00360E85">
        <w:rPr>
          <w:rFonts w:ascii="Arial" w:hAnsi="Arial" w:cs="Arial"/>
          <w:sz w:val="22"/>
          <w:szCs w:val="22"/>
        </w:rPr>
        <w:t>1.</w:t>
      </w:r>
      <w:r w:rsidRPr="00360E85">
        <w:rPr>
          <w:rFonts w:ascii="Arial" w:hAnsi="Arial" w:cs="Arial"/>
          <w:sz w:val="22"/>
          <w:szCs w:val="22"/>
        </w:rPr>
        <w:tab/>
        <w:t>Stro</w:t>
      </w:r>
      <w:r w:rsidR="000B302F" w:rsidRPr="00360E85">
        <w:rPr>
          <w:rFonts w:ascii="Arial" w:hAnsi="Arial" w:cs="Arial"/>
          <w:sz w:val="22"/>
          <w:szCs w:val="22"/>
        </w:rPr>
        <w:t xml:space="preserve">ny ustalają, iż realizacja kursów kwalifikacyjnych </w:t>
      </w:r>
      <w:r w:rsidR="00E4479B">
        <w:rPr>
          <w:rFonts w:ascii="Arial" w:hAnsi="Arial" w:cs="Arial"/>
          <w:sz w:val="22"/>
          <w:szCs w:val="22"/>
        </w:rPr>
        <w:t>prawo jazdy kat. B</w:t>
      </w:r>
      <w:r w:rsidR="00FE0BD6">
        <w:rPr>
          <w:rFonts w:ascii="Arial" w:hAnsi="Arial" w:cs="Arial"/>
          <w:sz w:val="22"/>
          <w:szCs w:val="22"/>
        </w:rPr>
        <w:t xml:space="preserve"> + E</w:t>
      </w:r>
      <w:r w:rsidRPr="00360E85">
        <w:rPr>
          <w:rFonts w:ascii="Arial" w:hAnsi="Arial" w:cs="Arial"/>
          <w:sz w:val="22"/>
          <w:szCs w:val="22"/>
        </w:rPr>
        <w:t xml:space="preserve"> </w:t>
      </w:r>
      <w:r w:rsidR="008F2AAB">
        <w:rPr>
          <w:rFonts w:ascii="Arial" w:hAnsi="Arial" w:cs="Arial"/>
          <w:sz w:val="22"/>
          <w:szCs w:val="22"/>
        </w:rPr>
        <w:t>nastąpi</w:t>
      </w:r>
      <w:r w:rsidR="009D134D" w:rsidRPr="00360E85">
        <w:rPr>
          <w:rFonts w:ascii="Arial" w:hAnsi="Arial" w:cs="Arial"/>
          <w:sz w:val="22"/>
          <w:szCs w:val="22"/>
        </w:rPr>
        <w:t xml:space="preserve"> </w:t>
      </w:r>
      <w:r w:rsidR="00C9113D" w:rsidRPr="00360E85">
        <w:rPr>
          <w:rFonts w:ascii="Arial" w:hAnsi="Arial" w:cs="Arial"/>
          <w:sz w:val="22"/>
          <w:szCs w:val="22"/>
        </w:rPr>
        <w:t xml:space="preserve">w </w:t>
      </w:r>
      <w:r w:rsidR="00C9113D" w:rsidRPr="007866DA">
        <w:rPr>
          <w:rFonts w:ascii="Arial" w:hAnsi="Arial" w:cs="Arial"/>
          <w:sz w:val="22"/>
          <w:szCs w:val="22"/>
        </w:rPr>
        <w:t xml:space="preserve">terminie </w:t>
      </w:r>
      <w:r w:rsidR="00F213BD" w:rsidRPr="007866DA">
        <w:rPr>
          <w:rFonts w:ascii="Arial" w:hAnsi="Arial" w:cs="Arial"/>
          <w:sz w:val="22"/>
          <w:szCs w:val="22"/>
        </w:rPr>
        <w:t xml:space="preserve">do </w:t>
      </w:r>
      <w:r w:rsidR="00993E5A">
        <w:rPr>
          <w:rFonts w:ascii="Arial" w:hAnsi="Arial" w:cs="Arial"/>
          <w:sz w:val="22"/>
          <w:szCs w:val="22"/>
        </w:rPr>
        <w:t>1</w:t>
      </w:r>
      <w:r w:rsidR="00EB073F">
        <w:rPr>
          <w:rFonts w:ascii="Arial" w:hAnsi="Arial" w:cs="Arial"/>
          <w:sz w:val="22"/>
          <w:szCs w:val="22"/>
        </w:rPr>
        <w:t>2</w:t>
      </w:r>
      <w:bookmarkStart w:id="0" w:name="_GoBack"/>
      <w:bookmarkEnd w:id="0"/>
      <w:r w:rsidR="00967E8A">
        <w:rPr>
          <w:rFonts w:ascii="Arial" w:hAnsi="Arial" w:cs="Arial"/>
          <w:sz w:val="22"/>
          <w:szCs w:val="22"/>
        </w:rPr>
        <w:t xml:space="preserve"> miesięcy od dnia podpisania umowy</w:t>
      </w:r>
      <w:r w:rsidR="008F2AAB" w:rsidRPr="00BD2CD7">
        <w:rPr>
          <w:rFonts w:ascii="Arial" w:hAnsi="Arial" w:cs="Arial"/>
          <w:sz w:val="22"/>
          <w:szCs w:val="22"/>
        </w:rPr>
        <w:t xml:space="preserve">. </w:t>
      </w:r>
      <w:r w:rsidR="00221726" w:rsidRPr="00BD2CD7">
        <w:rPr>
          <w:rFonts w:ascii="Arial" w:hAnsi="Arial" w:cs="Arial"/>
          <w:sz w:val="22"/>
          <w:szCs w:val="22"/>
        </w:rPr>
        <w:t xml:space="preserve">Zastrzegamy możliwość zmiany harmonogramu </w:t>
      </w:r>
      <w:r w:rsidR="00E4479B">
        <w:rPr>
          <w:rFonts w:ascii="Arial" w:hAnsi="Arial" w:cs="Arial"/>
          <w:sz w:val="22"/>
          <w:szCs w:val="22"/>
        </w:rPr>
        <w:br/>
      </w:r>
      <w:r w:rsidR="00221726" w:rsidRPr="00BD2CD7">
        <w:rPr>
          <w:rFonts w:ascii="Arial" w:hAnsi="Arial" w:cs="Arial"/>
          <w:sz w:val="22"/>
          <w:szCs w:val="22"/>
        </w:rPr>
        <w:t>i okresu realizacji usługi.</w:t>
      </w:r>
    </w:p>
    <w:p w:rsidR="005C2EED" w:rsidRDefault="005C2EED" w:rsidP="00F536B7">
      <w:pPr>
        <w:tabs>
          <w:tab w:val="left" w:pos="180"/>
        </w:tabs>
        <w:autoSpaceDE w:val="0"/>
        <w:ind w:left="426" w:hanging="426"/>
        <w:jc w:val="both"/>
        <w:rPr>
          <w:rFonts w:ascii="Arial" w:hAnsi="Arial" w:cs="Arial"/>
          <w:b/>
          <w:bCs/>
          <w:sz w:val="22"/>
          <w:szCs w:val="22"/>
        </w:rPr>
      </w:pPr>
    </w:p>
    <w:p w:rsidR="00127AC6" w:rsidRDefault="00127AC6" w:rsidP="00F536B7">
      <w:pPr>
        <w:tabs>
          <w:tab w:val="left" w:pos="180"/>
        </w:tabs>
        <w:autoSpaceDE w:val="0"/>
        <w:ind w:left="426" w:hanging="426"/>
        <w:jc w:val="both"/>
        <w:rPr>
          <w:rFonts w:ascii="Arial" w:hAnsi="Arial" w:cs="Arial"/>
          <w:b/>
          <w:bCs/>
          <w:sz w:val="22"/>
          <w:szCs w:val="22"/>
        </w:rPr>
      </w:pPr>
    </w:p>
    <w:p w:rsidR="00127AC6" w:rsidRPr="00360E85" w:rsidRDefault="00127AC6" w:rsidP="00F536B7">
      <w:pPr>
        <w:tabs>
          <w:tab w:val="left" w:pos="180"/>
        </w:tabs>
        <w:autoSpaceDE w:val="0"/>
        <w:ind w:left="426" w:hanging="426"/>
        <w:jc w:val="both"/>
        <w:rPr>
          <w:rFonts w:ascii="Arial" w:hAnsi="Arial" w:cs="Arial"/>
          <w:b/>
          <w:bCs/>
          <w:sz w:val="22"/>
          <w:szCs w:val="22"/>
        </w:rPr>
      </w:pPr>
    </w:p>
    <w:p w:rsidR="005C2EED" w:rsidRPr="00360E85" w:rsidRDefault="00993E5A" w:rsidP="00363A98">
      <w:pPr>
        <w:ind w:left="4254"/>
        <w:rPr>
          <w:rFonts w:ascii="Arial" w:hAnsi="Arial" w:cs="Arial"/>
          <w:b/>
          <w:bCs/>
          <w:sz w:val="22"/>
          <w:szCs w:val="22"/>
        </w:rPr>
      </w:pPr>
      <w:r>
        <w:rPr>
          <w:rFonts w:ascii="Arial" w:hAnsi="Arial" w:cs="Arial"/>
          <w:b/>
          <w:bCs/>
          <w:sz w:val="22"/>
          <w:szCs w:val="22"/>
        </w:rPr>
        <w:lastRenderedPageBreak/>
        <w:t xml:space="preserve">       </w:t>
      </w:r>
      <w:r w:rsidR="005C2EED" w:rsidRPr="00360E85">
        <w:rPr>
          <w:rFonts w:ascii="Arial" w:hAnsi="Arial" w:cs="Arial"/>
          <w:b/>
          <w:bCs/>
          <w:sz w:val="22"/>
          <w:szCs w:val="22"/>
        </w:rPr>
        <w:t>§ 3</w:t>
      </w:r>
    </w:p>
    <w:p w:rsidR="005C2EED" w:rsidRPr="00360E85" w:rsidRDefault="005C2EED" w:rsidP="005C2EED">
      <w:pPr>
        <w:tabs>
          <w:tab w:val="num" w:pos="142"/>
          <w:tab w:val="left" w:pos="440"/>
        </w:tabs>
        <w:autoSpaceDE w:val="0"/>
        <w:ind w:hanging="284"/>
        <w:jc w:val="center"/>
        <w:rPr>
          <w:rFonts w:ascii="Arial" w:hAnsi="Arial" w:cs="Arial"/>
          <w:b/>
          <w:bCs/>
          <w:sz w:val="22"/>
          <w:szCs w:val="22"/>
        </w:rPr>
      </w:pPr>
      <w:r w:rsidRPr="00360E85">
        <w:rPr>
          <w:rFonts w:ascii="Arial" w:hAnsi="Arial" w:cs="Arial"/>
          <w:b/>
          <w:bCs/>
          <w:sz w:val="22"/>
          <w:szCs w:val="22"/>
        </w:rPr>
        <w:t>Dokumentacja wykonania usługi</w:t>
      </w:r>
    </w:p>
    <w:p w:rsidR="005C2EED" w:rsidRPr="00360E85" w:rsidRDefault="005C2EED" w:rsidP="00E4479B">
      <w:pPr>
        <w:numPr>
          <w:ilvl w:val="0"/>
          <w:numId w:val="6"/>
        </w:numPr>
        <w:ind w:left="357" w:hanging="357"/>
        <w:jc w:val="both"/>
        <w:rPr>
          <w:rFonts w:ascii="Arial" w:hAnsi="Arial" w:cs="Arial"/>
          <w:sz w:val="22"/>
          <w:szCs w:val="22"/>
        </w:rPr>
      </w:pPr>
      <w:r w:rsidRPr="00360E85">
        <w:rPr>
          <w:rFonts w:ascii="Arial" w:hAnsi="Arial" w:cs="Arial"/>
          <w:sz w:val="22"/>
          <w:szCs w:val="22"/>
        </w:rPr>
        <w:t>Wykonawca zobowiązuje s</w:t>
      </w:r>
      <w:r w:rsidR="001C7FE2" w:rsidRPr="00360E85">
        <w:rPr>
          <w:rFonts w:ascii="Arial" w:hAnsi="Arial" w:cs="Arial"/>
          <w:sz w:val="22"/>
          <w:szCs w:val="22"/>
        </w:rPr>
        <w:t>ię do udokumentowania wykonanej</w:t>
      </w:r>
      <w:r w:rsidRPr="00360E85">
        <w:rPr>
          <w:rFonts w:ascii="Arial" w:hAnsi="Arial" w:cs="Arial"/>
          <w:sz w:val="22"/>
          <w:szCs w:val="22"/>
        </w:rPr>
        <w:t xml:space="preserve"> usług</w:t>
      </w:r>
      <w:r w:rsidR="001C7FE2" w:rsidRPr="00360E85">
        <w:rPr>
          <w:rFonts w:ascii="Arial" w:hAnsi="Arial" w:cs="Arial"/>
          <w:sz w:val="22"/>
          <w:szCs w:val="22"/>
        </w:rPr>
        <w:t>i</w:t>
      </w:r>
      <w:r w:rsidRPr="00360E85">
        <w:rPr>
          <w:rFonts w:ascii="Arial" w:hAnsi="Arial" w:cs="Arial"/>
          <w:sz w:val="22"/>
          <w:szCs w:val="22"/>
        </w:rPr>
        <w:t xml:space="preserve">: organizacji </w:t>
      </w:r>
      <w:r w:rsidR="00BD2CD7">
        <w:rPr>
          <w:rFonts w:ascii="Arial" w:hAnsi="Arial" w:cs="Arial"/>
          <w:sz w:val="22"/>
          <w:szCs w:val="22"/>
        </w:rPr>
        <w:br/>
      </w:r>
      <w:r w:rsidRPr="00360E85">
        <w:rPr>
          <w:rFonts w:ascii="Arial" w:hAnsi="Arial" w:cs="Arial"/>
          <w:sz w:val="22"/>
          <w:szCs w:val="22"/>
        </w:rPr>
        <w:t xml:space="preserve">i przeprowadzenie dla </w:t>
      </w:r>
      <w:r w:rsidR="00FE0BD6">
        <w:rPr>
          <w:rFonts w:ascii="Arial" w:hAnsi="Arial" w:cs="Arial"/>
          <w:sz w:val="22"/>
          <w:szCs w:val="22"/>
        </w:rPr>
        <w:t>2</w:t>
      </w:r>
      <w:r w:rsidR="00360E85" w:rsidRPr="00360E85">
        <w:rPr>
          <w:rFonts w:ascii="Arial" w:hAnsi="Arial" w:cs="Arial"/>
          <w:sz w:val="22"/>
          <w:szCs w:val="22"/>
        </w:rPr>
        <w:t>0 uczniów</w:t>
      </w:r>
      <w:r w:rsidRPr="00360E85">
        <w:rPr>
          <w:rFonts w:ascii="Arial" w:hAnsi="Arial" w:cs="Arial"/>
          <w:sz w:val="22"/>
          <w:szCs w:val="22"/>
        </w:rPr>
        <w:t xml:space="preserve"> kursu</w:t>
      </w:r>
      <w:r w:rsidR="002413BA">
        <w:rPr>
          <w:rFonts w:ascii="Arial" w:hAnsi="Arial" w:cs="Arial"/>
          <w:sz w:val="22"/>
          <w:szCs w:val="22"/>
        </w:rPr>
        <w:t xml:space="preserve"> kwalifikacyjnego </w:t>
      </w:r>
      <w:r w:rsidR="00E4479B">
        <w:rPr>
          <w:rFonts w:ascii="Arial" w:hAnsi="Arial" w:cs="Arial"/>
          <w:sz w:val="22"/>
          <w:szCs w:val="22"/>
        </w:rPr>
        <w:t>prawo jazdy kat. B</w:t>
      </w:r>
      <w:r w:rsidR="00127AC6">
        <w:rPr>
          <w:rFonts w:ascii="Arial" w:hAnsi="Arial" w:cs="Arial"/>
          <w:sz w:val="22"/>
          <w:szCs w:val="22"/>
        </w:rPr>
        <w:t>+</w:t>
      </w:r>
      <w:r w:rsidR="00FE0BD6">
        <w:rPr>
          <w:rFonts w:ascii="Arial" w:hAnsi="Arial" w:cs="Arial"/>
          <w:sz w:val="22"/>
          <w:szCs w:val="22"/>
        </w:rPr>
        <w:t>E</w:t>
      </w:r>
      <w:r w:rsidRPr="00360E85">
        <w:rPr>
          <w:rFonts w:ascii="Arial" w:hAnsi="Arial" w:cs="Arial"/>
          <w:sz w:val="22"/>
          <w:szCs w:val="22"/>
        </w:rPr>
        <w:t xml:space="preserve"> za pomocą uzgodnionej z Zamawiającym dokumentacji, w tym w szczególności związanej z rozliczeniem </w:t>
      </w:r>
      <w:r w:rsidR="008023C1" w:rsidRPr="00360E85">
        <w:rPr>
          <w:rFonts w:ascii="Arial" w:hAnsi="Arial" w:cs="Arial"/>
          <w:sz w:val="22"/>
          <w:szCs w:val="22"/>
        </w:rPr>
        <w:t xml:space="preserve">liczby osób, które </w:t>
      </w:r>
      <w:r w:rsidR="00825120">
        <w:rPr>
          <w:rFonts w:ascii="Arial" w:hAnsi="Arial" w:cs="Arial"/>
          <w:sz w:val="22"/>
          <w:szCs w:val="22"/>
        </w:rPr>
        <w:t>zakończyły/uczestniczyły w</w:t>
      </w:r>
      <w:r w:rsidR="008023C1" w:rsidRPr="00360E85">
        <w:rPr>
          <w:rFonts w:ascii="Arial" w:hAnsi="Arial" w:cs="Arial"/>
          <w:sz w:val="22"/>
          <w:szCs w:val="22"/>
        </w:rPr>
        <w:t xml:space="preserve"> kurs</w:t>
      </w:r>
      <w:r w:rsidR="00E4479B">
        <w:rPr>
          <w:rFonts w:ascii="Arial" w:hAnsi="Arial" w:cs="Arial"/>
          <w:sz w:val="22"/>
          <w:szCs w:val="22"/>
        </w:rPr>
        <w:t>y prawo jazdy kat. B</w:t>
      </w:r>
      <w:r w:rsidR="00CC3E37">
        <w:rPr>
          <w:rFonts w:ascii="Arial" w:hAnsi="Arial" w:cs="Arial"/>
          <w:sz w:val="22"/>
          <w:szCs w:val="22"/>
        </w:rPr>
        <w:t>+E</w:t>
      </w:r>
      <w:r w:rsidR="00E4479B">
        <w:rPr>
          <w:rFonts w:ascii="Arial" w:hAnsi="Arial" w:cs="Arial"/>
          <w:sz w:val="22"/>
          <w:szCs w:val="22"/>
        </w:rPr>
        <w:t xml:space="preserve"> </w:t>
      </w:r>
      <w:r w:rsidRPr="00360E85">
        <w:rPr>
          <w:rFonts w:ascii="Arial" w:hAnsi="Arial" w:cs="Arial"/>
          <w:sz w:val="22"/>
          <w:szCs w:val="22"/>
        </w:rPr>
        <w:t>oraz list obecności według przekazanego wzoru przez Zamawiającego.</w:t>
      </w:r>
    </w:p>
    <w:p w:rsidR="005C2EED" w:rsidRPr="00360E85" w:rsidRDefault="005C2EED" w:rsidP="00E4479B">
      <w:pPr>
        <w:numPr>
          <w:ilvl w:val="0"/>
          <w:numId w:val="6"/>
        </w:numPr>
        <w:jc w:val="both"/>
        <w:rPr>
          <w:rFonts w:ascii="Arial" w:hAnsi="Arial" w:cs="Arial"/>
          <w:sz w:val="22"/>
          <w:szCs w:val="22"/>
        </w:rPr>
      </w:pPr>
      <w:r w:rsidRPr="00360E85">
        <w:rPr>
          <w:rFonts w:ascii="Arial" w:hAnsi="Arial" w:cs="Arial"/>
          <w:sz w:val="22"/>
          <w:szCs w:val="22"/>
        </w:rPr>
        <w:t xml:space="preserve">Wykonawca przekaże Zamawiającemu dokumentację określoną w ust. 1 w terminie do </w:t>
      </w:r>
      <w:r w:rsidR="00F536B7" w:rsidRPr="00360E85">
        <w:rPr>
          <w:rFonts w:ascii="Arial" w:hAnsi="Arial" w:cs="Arial"/>
          <w:sz w:val="22"/>
          <w:szCs w:val="22"/>
        </w:rPr>
        <w:t>3</w:t>
      </w:r>
      <w:r w:rsidRPr="00360E85">
        <w:rPr>
          <w:rFonts w:ascii="Arial" w:hAnsi="Arial" w:cs="Arial"/>
          <w:sz w:val="22"/>
          <w:szCs w:val="22"/>
        </w:rPr>
        <w:t xml:space="preserve"> dni po zakończeniu każdego kursu, z zastrzeżeniem, że jeżeli wymagania projektu określają inny - wcześniejszy termin przekazania odpowiednich dokumentów, dokumenty te zostaną przekazane Zamawiającemu najpóźniej na 4 dni przed upływem tego terminu.</w:t>
      </w:r>
    </w:p>
    <w:p w:rsidR="005C2EED" w:rsidRPr="00360E85" w:rsidRDefault="005C2EED" w:rsidP="00E4479B">
      <w:pPr>
        <w:numPr>
          <w:ilvl w:val="0"/>
          <w:numId w:val="6"/>
        </w:numPr>
        <w:jc w:val="both"/>
        <w:rPr>
          <w:rFonts w:ascii="Arial" w:hAnsi="Arial" w:cs="Arial"/>
          <w:sz w:val="22"/>
          <w:szCs w:val="22"/>
        </w:rPr>
      </w:pPr>
      <w:r w:rsidRPr="00360E85">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rsidR="005C2EED" w:rsidRPr="00360E85" w:rsidRDefault="005C2EED" w:rsidP="00E4479B">
      <w:pPr>
        <w:numPr>
          <w:ilvl w:val="0"/>
          <w:numId w:val="6"/>
        </w:numPr>
        <w:jc w:val="both"/>
        <w:rPr>
          <w:rFonts w:ascii="Arial" w:hAnsi="Arial" w:cs="Arial"/>
          <w:sz w:val="22"/>
          <w:szCs w:val="22"/>
        </w:rPr>
      </w:pPr>
      <w:r w:rsidRPr="00360E85">
        <w:rPr>
          <w:rFonts w:ascii="Arial" w:hAnsi="Arial" w:cs="Arial"/>
          <w:sz w:val="22"/>
          <w:szCs w:val="22"/>
        </w:rPr>
        <w:t>Wykonawca zobowiązuje się do sporządzenia ws</w:t>
      </w:r>
      <w:r w:rsidR="008A5364">
        <w:rPr>
          <w:rFonts w:ascii="Arial" w:hAnsi="Arial" w:cs="Arial"/>
          <w:sz w:val="22"/>
          <w:szCs w:val="22"/>
        </w:rPr>
        <w:t xml:space="preserve">zelkich zestawień wynikających </w:t>
      </w:r>
      <w:r w:rsidR="008A5364">
        <w:rPr>
          <w:rFonts w:ascii="Arial" w:hAnsi="Arial" w:cs="Arial"/>
          <w:sz w:val="22"/>
          <w:szCs w:val="22"/>
        </w:rPr>
        <w:br/>
      </w:r>
      <w:r w:rsidRPr="00360E85">
        <w:rPr>
          <w:rFonts w:ascii="Arial" w:hAnsi="Arial" w:cs="Arial"/>
          <w:sz w:val="22"/>
          <w:szCs w:val="22"/>
        </w:rPr>
        <w:t>z dokumentacji wykonania usługi na prośbę Zamawiającego w terminie 3 dni roboczych od dnia przedłożenia takiego żądania.</w:t>
      </w:r>
    </w:p>
    <w:p w:rsidR="005C2EED" w:rsidRPr="00360E85" w:rsidRDefault="005C2EED" w:rsidP="005C2EED">
      <w:pPr>
        <w:jc w:val="center"/>
        <w:rPr>
          <w:rFonts w:ascii="Arial" w:hAnsi="Arial" w:cs="Arial"/>
          <w:b/>
          <w:sz w:val="22"/>
          <w:szCs w:val="22"/>
        </w:rPr>
      </w:pPr>
      <w:r w:rsidRPr="00360E85">
        <w:rPr>
          <w:rFonts w:ascii="Arial" w:hAnsi="Arial" w:cs="Arial"/>
          <w:b/>
          <w:sz w:val="22"/>
          <w:szCs w:val="22"/>
        </w:rPr>
        <w:t>§ 4</w:t>
      </w:r>
    </w:p>
    <w:p w:rsidR="005C2EED" w:rsidRPr="00360E85" w:rsidRDefault="005C2EED" w:rsidP="005C2EED">
      <w:pPr>
        <w:jc w:val="center"/>
        <w:rPr>
          <w:rFonts w:ascii="Arial" w:hAnsi="Arial" w:cs="Arial"/>
          <w:b/>
          <w:sz w:val="22"/>
          <w:szCs w:val="22"/>
        </w:rPr>
      </w:pPr>
      <w:r w:rsidRPr="00360E85">
        <w:rPr>
          <w:rFonts w:ascii="Arial" w:hAnsi="Arial" w:cs="Arial"/>
          <w:b/>
          <w:sz w:val="22"/>
          <w:szCs w:val="22"/>
        </w:rPr>
        <w:t>Oznakowanie</w:t>
      </w:r>
    </w:p>
    <w:p w:rsidR="005C2EED" w:rsidRPr="00360E85" w:rsidRDefault="005C2EED" w:rsidP="002413BA">
      <w:pPr>
        <w:jc w:val="both"/>
        <w:rPr>
          <w:rFonts w:ascii="Arial" w:hAnsi="Arial" w:cs="Arial"/>
          <w:sz w:val="22"/>
          <w:szCs w:val="22"/>
        </w:rPr>
      </w:pPr>
      <w:r w:rsidRPr="00360E85">
        <w:rPr>
          <w:rFonts w:ascii="Arial" w:hAnsi="Arial" w:cs="Arial"/>
          <w:sz w:val="22"/>
          <w:szCs w:val="22"/>
        </w:rPr>
        <w:t>Wykonawca zobowiązuje się do oznaczenia znakiem Unii Europejskiej, znakiem Funduszy Europejskich oraz oficjalnym logo promo</w:t>
      </w:r>
      <w:r w:rsidR="001C7FE2" w:rsidRPr="00360E85">
        <w:rPr>
          <w:rFonts w:ascii="Arial" w:hAnsi="Arial" w:cs="Arial"/>
          <w:sz w:val="22"/>
          <w:szCs w:val="22"/>
        </w:rPr>
        <w:t>cyjnym Województwa L</w:t>
      </w:r>
      <w:r w:rsidRPr="00360E85">
        <w:rPr>
          <w:rFonts w:ascii="Arial" w:hAnsi="Arial" w:cs="Arial"/>
          <w:sz w:val="22"/>
          <w:szCs w:val="22"/>
        </w:rPr>
        <w:t xml:space="preserve">ubelskiego, informacją o współfinansowaniu projektu ze środków Europejskiego Funduszu Społecznego, a także logo </w:t>
      </w:r>
      <w:r w:rsidR="00C77FC5" w:rsidRPr="00360E85">
        <w:rPr>
          <w:rFonts w:ascii="Arial" w:hAnsi="Arial" w:cs="Arial"/>
          <w:sz w:val="22"/>
          <w:szCs w:val="22"/>
        </w:rPr>
        <w:br/>
      </w:r>
      <w:r w:rsidRPr="00360E85">
        <w:rPr>
          <w:rFonts w:ascii="Arial" w:hAnsi="Arial" w:cs="Arial"/>
          <w:sz w:val="22"/>
          <w:szCs w:val="22"/>
        </w:rPr>
        <w:t>i nazwą projektu wszelkich dokumentów sporządzanych w ramach realizacji zamówienia.</w:t>
      </w:r>
    </w:p>
    <w:p w:rsidR="002C67A8" w:rsidRDefault="002C67A8" w:rsidP="002C67A8">
      <w:pPr>
        <w:autoSpaceDE w:val="0"/>
        <w:autoSpaceDN w:val="0"/>
        <w:adjustRightInd w:val="0"/>
        <w:ind w:left="4254"/>
        <w:rPr>
          <w:rFonts w:ascii="Arial" w:hAnsi="Arial" w:cs="Arial"/>
          <w:b/>
          <w:sz w:val="22"/>
          <w:szCs w:val="22"/>
        </w:rPr>
      </w:pPr>
    </w:p>
    <w:p w:rsidR="002C67A8" w:rsidRPr="00F854A4" w:rsidRDefault="002C67A8" w:rsidP="00AC4BD7">
      <w:pPr>
        <w:autoSpaceDE w:val="0"/>
        <w:autoSpaceDN w:val="0"/>
        <w:adjustRightInd w:val="0"/>
        <w:ind w:left="4254"/>
        <w:rPr>
          <w:rFonts w:ascii="Arial" w:hAnsi="Arial" w:cs="Arial"/>
          <w:b/>
          <w:sz w:val="22"/>
          <w:szCs w:val="22"/>
        </w:rPr>
      </w:pPr>
      <w:r w:rsidRPr="00F854A4">
        <w:rPr>
          <w:rFonts w:ascii="Arial" w:hAnsi="Arial" w:cs="Arial"/>
          <w:b/>
          <w:sz w:val="22"/>
          <w:szCs w:val="22"/>
        </w:rPr>
        <w:t xml:space="preserve">§ 5 </w:t>
      </w:r>
    </w:p>
    <w:p w:rsidR="002C67A8" w:rsidRPr="00F854A4" w:rsidRDefault="002C67A8" w:rsidP="002C67A8">
      <w:pPr>
        <w:autoSpaceDE w:val="0"/>
        <w:autoSpaceDN w:val="0"/>
        <w:adjustRightInd w:val="0"/>
        <w:ind w:left="2836" w:firstLine="709"/>
        <w:rPr>
          <w:rFonts w:ascii="Arial" w:hAnsi="Arial" w:cs="Arial"/>
          <w:b/>
          <w:sz w:val="22"/>
          <w:szCs w:val="22"/>
        </w:rPr>
      </w:pPr>
      <w:r w:rsidRPr="00F854A4">
        <w:rPr>
          <w:rFonts w:ascii="Arial" w:hAnsi="Arial" w:cs="Arial"/>
          <w:b/>
          <w:sz w:val="22"/>
          <w:szCs w:val="22"/>
        </w:rPr>
        <w:t>Klauzula zatrudnienia</w:t>
      </w:r>
    </w:p>
    <w:p w:rsidR="002C67A8" w:rsidRPr="00F854A4" w:rsidRDefault="002C67A8" w:rsidP="002C67A8">
      <w:pPr>
        <w:pStyle w:val="Akapitzlist"/>
        <w:autoSpaceDE w:val="0"/>
        <w:autoSpaceDN w:val="0"/>
        <w:adjustRightInd w:val="0"/>
        <w:ind w:left="360"/>
        <w:rPr>
          <w:rFonts w:ascii="Arial" w:hAnsi="Arial" w:cs="Arial"/>
          <w:b/>
        </w:rPr>
      </w:pPr>
    </w:p>
    <w:p w:rsidR="00AC4BD7" w:rsidRDefault="002C67A8" w:rsidP="00E4479B">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 xml:space="preserve">Wykonawca zobowiązuje się do zatrudnienia na podstawie umowy o pracę, przez cały okres realizacji zamówienia, wszystkich osób wykonujących </w:t>
      </w:r>
      <w:r w:rsidRPr="00F854A4">
        <w:rPr>
          <w:rFonts w:ascii="Arial" w:hAnsi="Arial" w:cs="Arial"/>
          <w:u w:val="single"/>
        </w:rPr>
        <w:t>czynności bezpośrednio związane z w</w:t>
      </w:r>
      <w:r w:rsidR="00AC4BD7">
        <w:rPr>
          <w:rFonts w:ascii="Arial" w:hAnsi="Arial" w:cs="Arial"/>
          <w:u w:val="single"/>
        </w:rPr>
        <w:t>ykonywaniem usługi szkoleniowej</w:t>
      </w:r>
      <w:r w:rsidRPr="00F854A4">
        <w:rPr>
          <w:rFonts w:ascii="Arial" w:hAnsi="Arial" w:cs="Arial"/>
          <w:u w:val="single"/>
        </w:rPr>
        <w:t xml:space="preserve"> objęte zakresem zamówienia wskazanym w § 1 ust. 1 umowy,</w:t>
      </w:r>
      <w:r w:rsidRPr="00F854A4">
        <w:rPr>
          <w:rFonts w:ascii="Arial" w:hAnsi="Arial" w:cs="Arial"/>
        </w:rPr>
        <w:t xml:space="preserve"> zgodnie z art. 95 ww. ustawy PZP (obowiązek ten nie dotyczy w szczególności sytuacji, gdy prace te będą wykonywane samodzielnie i osobiście przez osoby fizyczne prowadzące działalność gospodarczą w postaci tzw. samozatrudnienia jako podwykonawcy).</w:t>
      </w:r>
    </w:p>
    <w:p w:rsid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AC4BD7">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sidR="00E4010D">
        <w:rPr>
          <w:rFonts w:ascii="Arial" w:hAnsi="Arial" w:cs="Arial"/>
        </w:rPr>
        <w:t xml:space="preserve">wiadczenie to powinno zawierać </w:t>
      </w:r>
      <w:r w:rsidRPr="00AC4BD7">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rsid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Wykonawca zobowiązany jest do informowania Zamawiającego o każdym przypadku zmiany sposobu zatrudnienia osób wykonujących ww. czynności nie później niż w terminie 7 dni od dokonania takiej zmiany.</w:t>
      </w:r>
    </w:p>
    <w:p w:rsidR="002C67A8" w:rsidRP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W trakcie realizacji zamówienia Zamawiający uprawniony jest do wykonywania czynności kontrolnych wobec Wykonawcy odnośnie spełniania przez Wykonawcę wymogu z</w:t>
      </w:r>
      <w:r w:rsidR="00AC4BD7" w:rsidRPr="00E4010D">
        <w:rPr>
          <w:rFonts w:ascii="Arial" w:hAnsi="Arial" w:cs="Arial"/>
        </w:rPr>
        <w:t xml:space="preserve">atrudnienia </w:t>
      </w:r>
      <w:r w:rsidR="00AC4BD7" w:rsidRPr="00E4010D">
        <w:rPr>
          <w:rFonts w:ascii="Arial" w:hAnsi="Arial" w:cs="Arial"/>
        </w:rPr>
        <w:lastRenderedPageBreak/>
        <w:t xml:space="preserve">na podstawie umowy </w:t>
      </w:r>
      <w:r w:rsidRPr="00E4010D">
        <w:rPr>
          <w:rFonts w:ascii="Arial" w:hAnsi="Arial" w:cs="Arial"/>
        </w:rPr>
        <w:t>o pracę osób wykonujących wskazane w ust. 1 czynności. Zamawiający uprawniony jest w szczególności do:</w:t>
      </w:r>
    </w:p>
    <w:p w:rsidR="002C67A8" w:rsidRPr="00F854A4" w:rsidRDefault="002C67A8" w:rsidP="00F854A4">
      <w:pPr>
        <w:pStyle w:val="Akapitzlist"/>
        <w:autoSpaceDE w:val="0"/>
        <w:autoSpaceDN w:val="0"/>
        <w:adjustRightInd w:val="0"/>
        <w:ind w:left="0"/>
        <w:jc w:val="both"/>
        <w:rPr>
          <w:rFonts w:ascii="Arial" w:hAnsi="Arial" w:cs="Arial"/>
        </w:rPr>
      </w:pPr>
      <w:r w:rsidRPr="00F854A4">
        <w:rPr>
          <w:rFonts w:ascii="Arial" w:hAnsi="Arial" w:cs="Arial"/>
        </w:rPr>
        <w:t>1) żądania dodatkowych oświadczeń i dokumentów w zakresie potwierdzenia spełniania ww. wymogów i dokonywania ich oceny,</w:t>
      </w:r>
    </w:p>
    <w:p w:rsidR="002C67A8" w:rsidRPr="00F854A4" w:rsidRDefault="002C67A8" w:rsidP="00F854A4">
      <w:pPr>
        <w:pStyle w:val="Akapitzlist"/>
        <w:autoSpaceDE w:val="0"/>
        <w:autoSpaceDN w:val="0"/>
        <w:adjustRightInd w:val="0"/>
        <w:ind w:left="0"/>
        <w:jc w:val="both"/>
        <w:rPr>
          <w:rFonts w:ascii="Arial" w:hAnsi="Arial" w:cs="Arial"/>
        </w:rPr>
      </w:pPr>
      <w:r w:rsidRPr="00F854A4">
        <w:rPr>
          <w:rFonts w:ascii="Arial" w:hAnsi="Arial" w:cs="Arial"/>
        </w:rPr>
        <w:t>2) żądania wyjaśnień w przypadku wątpliwości w zakresie potwierdzenia spełniania ww. wymogów,</w:t>
      </w:r>
    </w:p>
    <w:p w:rsidR="00E4010D" w:rsidRDefault="002C67A8" w:rsidP="00F854A4">
      <w:pPr>
        <w:pStyle w:val="Akapitzlist"/>
        <w:autoSpaceDE w:val="0"/>
        <w:autoSpaceDN w:val="0"/>
        <w:adjustRightInd w:val="0"/>
        <w:ind w:left="0"/>
        <w:jc w:val="both"/>
        <w:rPr>
          <w:rFonts w:ascii="Arial" w:hAnsi="Arial" w:cs="Arial"/>
        </w:rPr>
      </w:pPr>
      <w:r w:rsidRPr="00F854A4">
        <w:rPr>
          <w:rFonts w:ascii="Arial" w:hAnsi="Arial" w:cs="Arial"/>
        </w:rPr>
        <w:t>3) przeprowadzania kontroli na miejscu wykonywania świadczenia.</w:t>
      </w:r>
    </w:p>
    <w:p w:rsidR="002C67A8" w:rsidRPr="00F854A4" w:rsidRDefault="002C67A8" w:rsidP="00E4479B">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W przypadku uzasadnionych wątpliwości co do przestrzegania prawa pracy przez wykonawcę</w:t>
      </w:r>
    </w:p>
    <w:p w:rsidR="00E4010D" w:rsidRDefault="002C67A8" w:rsidP="00E4010D">
      <w:pPr>
        <w:pStyle w:val="Akapitzlist"/>
        <w:autoSpaceDE w:val="0"/>
        <w:autoSpaceDN w:val="0"/>
        <w:adjustRightInd w:val="0"/>
        <w:ind w:left="0"/>
        <w:jc w:val="both"/>
        <w:rPr>
          <w:rFonts w:ascii="Arial" w:hAnsi="Arial" w:cs="Arial"/>
        </w:rPr>
      </w:pPr>
      <w:r w:rsidRPr="00F854A4">
        <w:rPr>
          <w:rFonts w:ascii="Arial" w:hAnsi="Arial" w:cs="Arial"/>
        </w:rPr>
        <w:t>lub podwykonawcę, zamawiający może zwrócić się o przeprowadzenie kontroli przez Państwową Inspekcję Pracy.</w:t>
      </w:r>
    </w:p>
    <w:p w:rsid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W trakcie realizacji zamówienia na każde wezwanie Zamawiającego w wyznaczonym w tym wezwaniu terminie Wykonawca przedłoży Zamawiającemu aktualne dokumenty wskazane w ust. 2.</w:t>
      </w:r>
    </w:p>
    <w:p w:rsidR="00E4010D" w:rsidRPr="0041591E"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 xml:space="preserve">W przypadku niewywiązania się z obowiązków, o których mowa w ust. 1-4 i 6, Wykonawca zobowiązany będzie do zapłaty kary, o której mowa </w:t>
      </w:r>
      <w:r w:rsidRPr="0041591E">
        <w:rPr>
          <w:rFonts w:ascii="Arial" w:hAnsi="Arial" w:cs="Arial"/>
        </w:rPr>
        <w:t xml:space="preserve">w </w:t>
      </w:r>
      <w:r w:rsidRPr="0041591E">
        <w:rPr>
          <w:rFonts w:ascii="Arial" w:hAnsi="Arial" w:cs="Arial"/>
          <w:u w:val="single"/>
        </w:rPr>
        <w:t xml:space="preserve">§ </w:t>
      </w:r>
      <w:r w:rsidR="00AC4BD7" w:rsidRPr="0041591E">
        <w:rPr>
          <w:rFonts w:ascii="Arial" w:hAnsi="Arial" w:cs="Arial"/>
          <w:u w:val="single"/>
        </w:rPr>
        <w:t>8</w:t>
      </w:r>
      <w:r w:rsidRPr="0041591E">
        <w:rPr>
          <w:rFonts w:ascii="Arial" w:hAnsi="Arial" w:cs="Arial"/>
          <w:u w:val="single"/>
        </w:rPr>
        <w:t xml:space="preserve"> ust. </w:t>
      </w:r>
      <w:r w:rsidR="00AC4BD7" w:rsidRPr="0041591E">
        <w:rPr>
          <w:rFonts w:ascii="Arial" w:hAnsi="Arial" w:cs="Arial"/>
          <w:u w:val="single"/>
        </w:rPr>
        <w:t>3</w:t>
      </w:r>
      <w:r w:rsidRPr="0041591E">
        <w:rPr>
          <w:rFonts w:ascii="Arial" w:hAnsi="Arial" w:cs="Arial"/>
          <w:u w:val="single"/>
        </w:rPr>
        <w:t xml:space="preserve"> lub odpowiednio w § </w:t>
      </w:r>
      <w:r w:rsidR="0041591E" w:rsidRPr="0041591E">
        <w:rPr>
          <w:rFonts w:ascii="Arial" w:hAnsi="Arial" w:cs="Arial"/>
          <w:u w:val="single"/>
        </w:rPr>
        <w:t>8</w:t>
      </w:r>
      <w:r w:rsidRPr="0041591E">
        <w:rPr>
          <w:rFonts w:ascii="Arial" w:hAnsi="Arial" w:cs="Arial"/>
          <w:u w:val="single"/>
        </w:rPr>
        <w:t xml:space="preserve"> ust. </w:t>
      </w:r>
      <w:r w:rsidR="0041591E" w:rsidRPr="0041591E">
        <w:rPr>
          <w:rFonts w:ascii="Arial" w:hAnsi="Arial" w:cs="Arial"/>
          <w:u w:val="single"/>
        </w:rPr>
        <w:t>4</w:t>
      </w:r>
      <w:r w:rsidRPr="0041591E">
        <w:rPr>
          <w:rFonts w:ascii="Arial" w:hAnsi="Arial" w:cs="Arial"/>
          <w:u w:val="single"/>
        </w:rPr>
        <w:t xml:space="preserve"> lub odpowiednio w § </w:t>
      </w:r>
      <w:r w:rsidR="0041591E" w:rsidRPr="0041591E">
        <w:rPr>
          <w:rFonts w:ascii="Arial" w:hAnsi="Arial" w:cs="Arial"/>
          <w:u w:val="single"/>
        </w:rPr>
        <w:t>8</w:t>
      </w:r>
      <w:r w:rsidRPr="0041591E">
        <w:rPr>
          <w:rFonts w:ascii="Arial" w:hAnsi="Arial" w:cs="Arial"/>
          <w:u w:val="single"/>
        </w:rPr>
        <w:t xml:space="preserve"> ust. </w:t>
      </w:r>
      <w:r w:rsidR="0041591E" w:rsidRPr="0041591E">
        <w:rPr>
          <w:rFonts w:ascii="Arial" w:hAnsi="Arial" w:cs="Arial"/>
          <w:u w:val="single"/>
        </w:rPr>
        <w:t>5</w:t>
      </w:r>
      <w:r w:rsidRPr="0041591E">
        <w:rPr>
          <w:rFonts w:ascii="Arial" w:hAnsi="Arial" w:cs="Arial"/>
          <w:u w:val="single"/>
        </w:rPr>
        <w:t>.</w:t>
      </w:r>
    </w:p>
    <w:p w:rsidR="002C67A8" w:rsidRPr="00E4010D" w:rsidRDefault="002C67A8" w:rsidP="00E4479B">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 xml:space="preserve">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E4010D">
        <w:rPr>
          <w:rFonts w:ascii="Arial" w:hAnsi="Arial" w:cs="Arial"/>
          <w:spacing w:val="-3"/>
        </w:rPr>
        <w:t xml:space="preserve"> </w:t>
      </w:r>
      <w:r w:rsidRPr="00E4010D">
        <w:rPr>
          <w:rFonts w:ascii="Arial" w:hAnsi="Arial" w:cs="Arial"/>
        </w:rPr>
        <w:t>przeprowadzenie kontroli realizacji tego obowiązku.</w:t>
      </w:r>
      <w:r w:rsidRPr="00E4010D">
        <w:rPr>
          <w:rFonts w:ascii="Arial" w:hAnsi="Arial" w:cs="Arial"/>
          <w:spacing w:val="-3"/>
        </w:rPr>
        <w:t xml:space="preserve">         </w:t>
      </w:r>
    </w:p>
    <w:p w:rsidR="005C2EED" w:rsidRPr="00360E85" w:rsidRDefault="005C2EED" w:rsidP="002413BA">
      <w:pPr>
        <w:jc w:val="both"/>
        <w:rPr>
          <w:rFonts w:ascii="Arial" w:hAnsi="Arial" w:cs="Arial"/>
          <w:b/>
          <w:sz w:val="22"/>
          <w:szCs w:val="22"/>
        </w:rPr>
      </w:pPr>
    </w:p>
    <w:p w:rsidR="005C2EED" w:rsidRPr="00360E85" w:rsidRDefault="005C2EED" w:rsidP="003D4C23">
      <w:pPr>
        <w:pStyle w:val="Akapitzlist"/>
        <w:spacing w:after="0" w:line="240" w:lineRule="auto"/>
        <w:ind w:left="4254"/>
        <w:rPr>
          <w:rFonts w:ascii="Arial" w:hAnsi="Arial" w:cs="Arial"/>
          <w:b/>
        </w:rPr>
      </w:pPr>
      <w:r w:rsidRPr="00360E85">
        <w:rPr>
          <w:rFonts w:ascii="Arial" w:hAnsi="Arial" w:cs="Arial"/>
          <w:b/>
        </w:rPr>
        <w:t xml:space="preserve">§ </w:t>
      </w:r>
      <w:r w:rsidR="002C67A8">
        <w:rPr>
          <w:rFonts w:ascii="Arial" w:hAnsi="Arial" w:cs="Arial"/>
          <w:b/>
        </w:rPr>
        <w:t>6</w:t>
      </w: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Ogólne reguły wykonywania umowy</w:t>
      </w:r>
    </w:p>
    <w:p w:rsidR="005C2EED" w:rsidRPr="00360E85" w:rsidRDefault="005C2EED" w:rsidP="00E4479B">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wykonywać przedmiot umowy z należytą starannością </w:t>
      </w:r>
      <w:r w:rsidRPr="00360E85">
        <w:rPr>
          <w:rFonts w:ascii="Arial" w:hAnsi="Arial" w:cs="Arial"/>
          <w:bCs/>
          <w:color w:val="000000"/>
          <w:sz w:val="22"/>
          <w:szCs w:val="22"/>
        </w:rPr>
        <w:br/>
        <w:t>i aktualną wiedzą w danej dziedzinie jaką można oczekiwać od profesjonalisty.</w:t>
      </w:r>
    </w:p>
    <w:p w:rsidR="005C2EED" w:rsidRPr="00360E85" w:rsidRDefault="005C2EED" w:rsidP="00E4479B">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Wykonawca jest zobowiązany do lojalnej współpracy z Zamawiającym, w szczególności</w:t>
      </w:r>
      <w:r w:rsidR="00127AC6">
        <w:rPr>
          <w:rFonts w:ascii="Arial" w:hAnsi="Arial" w:cs="Arial"/>
          <w:bCs/>
          <w:color w:val="000000"/>
          <w:sz w:val="22"/>
          <w:szCs w:val="22"/>
        </w:rPr>
        <w:t xml:space="preserve"> </w:t>
      </w:r>
      <w:r w:rsidRPr="00360E85">
        <w:rPr>
          <w:rFonts w:ascii="Arial" w:hAnsi="Arial" w:cs="Arial"/>
          <w:bCs/>
          <w:color w:val="000000"/>
          <w:sz w:val="22"/>
          <w:szCs w:val="22"/>
        </w:rPr>
        <w:t>do informowania Zamawiającego o wszelkich</w:t>
      </w:r>
      <w:r w:rsidR="00C77FC5" w:rsidRPr="00360E85">
        <w:rPr>
          <w:rFonts w:ascii="Arial" w:hAnsi="Arial" w:cs="Arial"/>
          <w:bCs/>
          <w:color w:val="000000"/>
          <w:sz w:val="22"/>
          <w:szCs w:val="22"/>
        </w:rPr>
        <w:t xml:space="preserve"> przeszkodach czy utrudnieniach </w:t>
      </w:r>
      <w:r w:rsidRPr="00360E85">
        <w:rPr>
          <w:rFonts w:ascii="Arial" w:hAnsi="Arial" w:cs="Arial"/>
          <w:bCs/>
          <w:color w:val="000000"/>
          <w:sz w:val="22"/>
          <w:szCs w:val="22"/>
        </w:rPr>
        <w:t>w prawidłowej realizacji świadczeń i wypraco</w:t>
      </w:r>
      <w:r w:rsidR="00C77FC5" w:rsidRPr="00360E85">
        <w:rPr>
          <w:rFonts w:ascii="Arial" w:hAnsi="Arial" w:cs="Arial"/>
          <w:bCs/>
          <w:color w:val="000000"/>
          <w:sz w:val="22"/>
          <w:szCs w:val="22"/>
        </w:rPr>
        <w:t xml:space="preserve">wywania sposobów alternatywnego </w:t>
      </w:r>
      <w:r w:rsidRPr="00360E85">
        <w:rPr>
          <w:rFonts w:ascii="Arial" w:hAnsi="Arial" w:cs="Arial"/>
          <w:bCs/>
          <w:color w:val="000000"/>
          <w:sz w:val="22"/>
          <w:szCs w:val="22"/>
        </w:rPr>
        <w:t>i zgodnego z oczekiwaniami Zamawiającego sposobu realizacji świadczenia.</w:t>
      </w:r>
    </w:p>
    <w:p w:rsidR="005C2EED" w:rsidRPr="00360E85" w:rsidRDefault="005C2EED" w:rsidP="00E4479B">
      <w:pPr>
        <w:numPr>
          <w:ilvl w:val="0"/>
          <w:numId w:val="4"/>
        </w:numPr>
        <w:tabs>
          <w:tab w:val="clear" w:pos="720"/>
        </w:tabs>
        <w:autoSpaceDE w:val="0"/>
        <w:ind w:left="360"/>
        <w:jc w:val="both"/>
        <w:rPr>
          <w:rFonts w:ascii="Arial" w:hAnsi="Arial" w:cs="Arial"/>
          <w:bCs/>
          <w:sz w:val="22"/>
          <w:szCs w:val="22"/>
        </w:rPr>
      </w:pPr>
      <w:r w:rsidRPr="00360E85">
        <w:rPr>
          <w:rFonts w:ascii="Arial" w:hAnsi="Arial" w:cs="Arial"/>
          <w:sz w:val="22"/>
          <w:szCs w:val="22"/>
        </w:rPr>
        <w:t xml:space="preserve">Wykonawca do realizacji przedmiotu zamówienia zapewnia osoby posiadające </w:t>
      </w:r>
      <w:r w:rsidR="008A5364">
        <w:rPr>
          <w:rFonts w:ascii="Arial" w:hAnsi="Arial" w:cs="Arial"/>
          <w:sz w:val="22"/>
          <w:szCs w:val="22"/>
        </w:rPr>
        <w:t>odpowiednie</w:t>
      </w:r>
      <w:r w:rsidR="00C77FC5" w:rsidRPr="00360E85">
        <w:rPr>
          <w:rFonts w:ascii="Arial" w:hAnsi="Arial" w:cs="Arial"/>
          <w:sz w:val="22"/>
          <w:szCs w:val="22"/>
        </w:rPr>
        <w:br/>
      </w:r>
      <w:r w:rsidRPr="00360E85">
        <w:rPr>
          <w:rFonts w:ascii="Arial" w:hAnsi="Arial" w:cs="Arial"/>
          <w:sz w:val="22"/>
          <w:szCs w:val="22"/>
        </w:rPr>
        <w:t>doświadczenie niezbędne do prawidłowego wykonania przedmiotu umowy.</w:t>
      </w:r>
    </w:p>
    <w:p w:rsidR="008A5364" w:rsidRDefault="005C2EED" w:rsidP="00E4479B">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sz w:val="22"/>
          <w:szCs w:val="22"/>
        </w:rPr>
        <w:t xml:space="preserve">W przypadku konieczności, spowodowanej ważnymi wydarzeniami losowymi, zastąpienia </w:t>
      </w:r>
      <w:r w:rsidRPr="00360E85">
        <w:rPr>
          <w:rFonts w:ascii="Arial" w:hAnsi="Arial" w:cs="Arial"/>
          <w:color w:val="000000"/>
          <w:sz w:val="22"/>
          <w:szCs w:val="22"/>
        </w:rPr>
        <w:t>osoby wskazanej do przeprowadzenia danej formy wsparcia, Wykonawca jest niezwłocznie przed rozpoczęciem zajęć, zobowiązany do poinformowania o zdarzeniu Zamawiającego oraz zadbania, aby osoba zastępująca miała doświadczenie równe osobie zastępowanej.</w:t>
      </w:r>
    </w:p>
    <w:p w:rsidR="005C2EED" w:rsidRPr="008A5364" w:rsidRDefault="005C2EED" w:rsidP="00E4479B">
      <w:pPr>
        <w:numPr>
          <w:ilvl w:val="0"/>
          <w:numId w:val="4"/>
        </w:numPr>
        <w:tabs>
          <w:tab w:val="clear" w:pos="720"/>
        </w:tabs>
        <w:autoSpaceDE w:val="0"/>
        <w:ind w:left="360"/>
        <w:jc w:val="both"/>
        <w:rPr>
          <w:rFonts w:ascii="Arial" w:hAnsi="Arial" w:cs="Arial"/>
          <w:bCs/>
          <w:color w:val="000000"/>
          <w:sz w:val="22"/>
          <w:szCs w:val="22"/>
        </w:rPr>
      </w:pPr>
      <w:r w:rsidRPr="008A5364">
        <w:rPr>
          <w:rFonts w:ascii="Arial" w:hAnsi="Arial" w:cs="Arial"/>
          <w:color w:val="000000"/>
          <w:sz w:val="22"/>
          <w:szCs w:val="22"/>
        </w:rPr>
        <w:t>Do kontaktów zwi</w:t>
      </w:r>
      <w:r w:rsidRPr="008A5364">
        <w:rPr>
          <w:rFonts w:ascii="Arial" w:eastAsia="TimesNewRoman" w:hAnsi="Arial" w:cs="Arial"/>
          <w:color w:val="000000"/>
          <w:sz w:val="22"/>
          <w:szCs w:val="22"/>
        </w:rPr>
        <w:t>ą</w:t>
      </w:r>
      <w:r w:rsidRPr="008A5364">
        <w:rPr>
          <w:rFonts w:ascii="Arial" w:hAnsi="Arial" w:cs="Arial"/>
          <w:color w:val="000000"/>
          <w:sz w:val="22"/>
          <w:szCs w:val="22"/>
        </w:rPr>
        <w:t>zanych z realizacj</w:t>
      </w:r>
      <w:r w:rsidRPr="008A5364">
        <w:rPr>
          <w:rFonts w:ascii="Arial" w:eastAsia="TimesNewRoman" w:hAnsi="Arial" w:cs="Arial"/>
          <w:color w:val="000000"/>
          <w:sz w:val="22"/>
          <w:szCs w:val="22"/>
        </w:rPr>
        <w:t xml:space="preserve">ą </w:t>
      </w:r>
      <w:r w:rsidRPr="008A5364">
        <w:rPr>
          <w:rFonts w:ascii="Arial" w:hAnsi="Arial" w:cs="Arial"/>
          <w:color w:val="000000"/>
          <w:sz w:val="22"/>
          <w:szCs w:val="22"/>
        </w:rPr>
        <w:t>umowy strony wyznaczaj</w:t>
      </w:r>
      <w:r w:rsidRPr="008A5364">
        <w:rPr>
          <w:rFonts w:ascii="Arial" w:eastAsia="TimesNewRoman" w:hAnsi="Arial" w:cs="Arial"/>
          <w:color w:val="000000"/>
          <w:sz w:val="22"/>
          <w:szCs w:val="22"/>
        </w:rPr>
        <w:t>ą</w:t>
      </w:r>
      <w:r w:rsidRPr="008A5364">
        <w:rPr>
          <w:rFonts w:ascii="Arial" w:hAnsi="Arial" w:cs="Arial"/>
          <w:color w:val="000000"/>
          <w:sz w:val="22"/>
          <w:szCs w:val="22"/>
        </w:rPr>
        <w:t xml:space="preserve"> nast</w:t>
      </w:r>
      <w:r w:rsidRPr="008A5364">
        <w:rPr>
          <w:rFonts w:ascii="Arial" w:eastAsia="TimesNewRoman" w:hAnsi="Arial" w:cs="Arial"/>
          <w:color w:val="000000"/>
          <w:sz w:val="22"/>
          <w:szCs w:val="22"/>
        </w:rPr>
        <w:t>ę</w:t>
      </w:r>
      <w:r w:rsidRPr="008A5364">
        <w:rPr>
          <w:rFonts w:ascii="Arial" w:hAnsi="Arial" w:cs="Arial"/>
          <w:color w:val="000000"/>
          <w:sz w:val="22"/>
          <w:szCs w:val="22"/>
        </w:rPr>
        <w:t>puj</w:t>
      </w:r>
      <w:r w:rsidRPr="008A5364">
        <w:rPr>
          <w:rFonts w:ascii="Arial" w:eastAsia="TimesNewRoman" w:hAnsi="Arial" w:cs="Arial"/>
          <w:color w:val="000000"/>
          <w:sz w:val="22"/>
          <w:szCs w:val="22"/>
        </w:rPr>
        <w:t>ą</w:t>
      </w:r>
      <w:r w:rsidRPr="008A5364">
        <w:rPr>
          <w:rFonts w:ascii="Arial" w:hAnsi="Arial" w:cs="Arial"/>
          <w:color w:val="000000"/>
          <w:sz w:val="22"/>
          <w:szCs w:val="22"/>
        </w:rPr>
        <w:t>ce osoby:</w:t>
      </w:r>
    </w:p>
    <w:p w:rsidR="005C2EED" w:rsidRPr="00360E85" w:rsidRDefault="005C2EED" w:rsidP="00E4479B">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Zamawiaj</w:t>
      </w:r>
      <w:r w:rsidRPr="00360E85">
        <w:rPr>
          <w:rFonts w:ascii="Arial" w:eastAsia="TimesNewRoman" w:hAnsi="Arial" w:cs="Arial"/>
          <w:color w:val="000000"/>
          <w:sz w:val="22"/>
          <w:szCs w:val="22"/>
        </w:rPr>
        <w:t>ą</w:t>
      </w:r>
      <w:r w:rsidRPr="00360E85">
        <w:rPr>
          <w:rFonts w:ascii="Arial" w:hAnsi="Arial" w:cs="Arial"/>
          <w:color w:val="000000"/>
          <w:sz w:val="22"/>
          <w:szCs w:val="22"/>
        </w:rPr>
        <w:t>cego: …………………………….,</w:t>
      </w:r>
    </w:p>
    <w:p w:rsidR="001C7FE2" w:rsidRPr="00360E85" w:rsidRDefault="005C2EED" w:rsidP="00E4479B">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Wykonawcy: ………………..……………….</w:t>
      </w:r>
    </w:p>
    <w:p w:rsidR="001C7FE2" w:rsidRPr="00360E85" w:rsidRDefault="001C7FE2" w:rsidP="005C2EED">
      <w:pPr>
        <w:jc w:val="center"/>
        <w:rPr>
          <w:rFonts w:ascii="Arial" w:hAnsi="Arial" w:cs="Arial"/>
          <w:b/>
          <w:bCs/>
          <w:color w:val="000000"/>
          <w:sz w:val="22"/>
          <w:szCs w:val="22"/>
        </w:rPr>
      </w:pPr>
    </w:p>
    <w:p w:rsidR="005C2EED" w:rsidRPr="00360E85" w:rsidRDefault="005C2EED" w:rsidP="005C2EED">
      <w:pPr>
        <w:jc w:val="center"/>
        <w:rPr>
          <w:rFonts w:ascii="Arial" w:hAnsi="Arial" w:cs="Arial"/>
          <w:b/>
          <w:bCs/>
          <w:color w:val="000000"/>
          <w:sz w:val="22"/>
          <w:szCs w:val="22"/>
        </w:rPr>
      </w:pPr>
      <w:r w:rsidRPr="00360E85">
        <w:rPr>
          <w:rFonts w:ascii="Arial" w:hAnsi="Arial" w:cs="Arial"/>
          <w:b/>
          <w:bCs/>
          <w:color w:val="000000"/>
          <w:sz w:val="22"/>
          <w:szCs w:val="22"/>
        </w:rPr>
        <w:t xml:space="preserve">§ </w:t>
      </w:r>
      <w:r w:rsidR="002C67A8">
        <w:rPr>
          <w:rFonts w:ascii="Arial" w:hAnsi="Arial" w:cs="Arial"/>
          <w:b/>
          <w:bCs/>
          <w:color w:val="000000"/>
          <w:sz w:val="22"/>
          <w:szCs w:val="22"/>
        </w:rPr>
        <w:t>7</w:t>
      </w:r>
    </w:p>
    <w:p w:rsidR="005C2EED" w:rsidRPr="00360E85" w:rsidRDefault="005C2EED" w:rsidP="005C2EED">
      <w:pPr>
        <w:jc w:val="center"/>
        <w:rPr>
          <w:rFonts w:ascii="Arial" w:hAnsi="Arial" w:cs="Arial"/>
          <w:b/>
          <w:bCs/>
          <w:sz w:val="22"/>
          <w:szCs w:val="22"/>
        </w:rPr>
      </w:pPr>
      <w:r w:rsidRPr="00360E85">
        <w:rPr>
          <w:rFonts w:ascii="Arial" w:hAnsi="Arial" w:cs="Arial"/>
          <w:b/>
          <w:bCs/>
          <w:sz w:val="22"/>
          <w:szCs w:val="22"/>
        </w:rPr>
        <w:t>Wynagrodzenie</w:t>
      </w:r>
    </w:p>
    <w:p w:rsidR="005C2EED" w:rsidRPr="00360E85" w:rsidRDefault="005C2EED" w:rsidP="00E4479B">
      <w:pPr>
        <w:numPr>
          <w:ilvl w:val="0"/>
          <w:numId w:val="5"/>
        </w:numPr>
        <w:suppressAutoHyphens w:val="0"/>
        <w:rPr>
          <w:rFonts w:ascii="Arial" w:hAnsi="Arial" w:cs="Arial"/>
          <w:sz w:val="22"/>
          <w:szCs w:val="22"/>
        </w:rPr>
      </w:pPr>
      <w:r w:rsidRPr="00360E85">
        <w:rPr>
          <w:rFonts w:ascii="Arial" w:hAnsi="Arial" w:cs="Arial"/>
          <w:sz w:val="22"/>
          <w:szCs w:val="22"/>
        </w:rPr>
        <w:t>Stron</w:t>
      </w:r>
      <w:r w:rsidR="00580136" w:rsidRPr="00360E85">
        <w:rPr>
          <w:rFonts w:ascii="Arial" w:hAnsi="Arial" w:cs="Arial"/>
          <w:sz w:val="22"/>
          <w:szCs w:val="22"/>
        </w:rPr>
        <w:t>y będą rozli</w:t>
      </w:r>
      <w:r w:rsidR="00496D2B" w:rsidRPr="00360E85">
        <w:rPr>
          <w:rFonts w:ascii="Arial" w:hAnsi="Arial" w:cs="Arial"/>
          <w:sz w:val="22"/>
          <w:szCs w:val="22"/>
        </w:rPr>
        <w:t xml:space="preserve">czać się </w:t>
      </w:r>
      <w:r w:rsidR="00496D2B" w:rsidRPr="00825120">
        <w:rPr>
          <w:rFonts w:ascii="Arial" w:hAnsi="Arial" w:cs="Arial"/>
          <w:sz w:val="22"/>
          <w:szCs w:val="22"/>
        </w:rPr>
        <w:t>po zakończeniu</w:t>
      </w:r>
      <w:r w:rsidR="00496D2B" w:rsidRPr="00360E85">
        <w:rPr>
          <w:rFonts w:ascii="Arial" w:hAnsi="Arial" w:cs="Arial"/>
          <w:sz w:val="22"/>
          <w:szCs w:val="22"/>
        </w:rPr>
        <w:t xml:space="preserve"> kursu</w:t>
      </w:r>
      <w:r w:rsidR="00580136" w:rsidRPr="00360E85">
        <w:rPr>
          <w:rFonts w:ascii="Arial" w:hAnsi="Arial" w:cs="Arial"/>
          <w:sz w:val="22"/>
          <w:szCs w:val="22"/>
        </w:rPr>
        <w:t xml:space="preserve"> przez danego Uczestnika Projektu</w:t>
      </w:r>
      <w:r w:rsidRPr="00360E85">
        <w:rPr>
          <w:rFonts w:ascii="Arial" w:hAnsi="Arial" w:cs="Arial"/>
          <w:sz w:val="22"/>
          <w:szCs w:val="22"/>
        </w:rPr>
        <w:t xml:space="preserve">. </w:t>
      </w:r>
    </w:p>
    <w:p w:rsidR="005C2EED" w:rsidRPr="00360E85" w:rsidRDefault="00580136" w:rsidP="00E4479B">
      <w:pPr>
        <w:numPr>
          <w:ilvl w:val="0"/>
          <w:numId w:val="5"/>
        </w:numPr>
        <w:suppressAutoHyphens w:val="0"/>
        <w:ind w:left="357" w:hanging="357"/>
        <w:rPr>
          <w:rFonts w:ascii="Arial" w:hAnsi="Arial" w:cs="Arial"/>
          <w:sz w:val="22"/>
          <w:szCs w:val="22"/>
        </w:rPr>
      </w:pPr>
      <w:r w:rsidRPr="00360E85">
        <w:rPr>
          <w:rFonts w:ascii="Arial" w:hAnsi="Arial" w:cs="Arial"/>
          <w:sz w:val="22"/>
          <w:szCs w:val="22"/>
        </w:rPr>
        <w:t>Strony ustalają, iż za wykonanie usługi, objętej przedmiotem umowy, Wykonawca otrzyma wynagrodzenie zgodnie ze złożoną ofertą Wykonawcą, w wysokości……..</w:t>
      </w:r>
      <w:r w:rsidR="005C2EED" w:rsidRPr="00360E85">
        <w:rPr>
          <w:rFonts w:ascii="Arial" w:hAnsi="Arial" w:cs="Arial"/>
          <w:sz w:val="22"/>
          <w:szCs w:val="22"/>
        </w:rPr>
        <w:t>.</w:t>
      </w:r>
      <w:r w:rsidRPr="00360E85">
        <w:rPr>
          <w:rFonts w:ascii="Arial" w:hAnsi="Arial" w:cs="Arial"/>
          <w:sz w:val="22"/>
          <w:szCs w:val="22"/>
        </w:rPr>
        <w:t xml:space="preserve">zł brutto </w:t>
      </w:r>
      <w:r w:rsidR="009D2A84" w:rsidRPr="00360E85">
        <w:rPr>
          <w:rFonts w:ascii="Arial" w:hAnsi="Arial" w:cs="Arial"/>
          <w:sz w:val="22"/>
          <w:szCs w:val="22"/>
        </w:rPr>
        <w:t>za osobę.</w:t>
      </w:r>
    </w:p>
    <w:p w:rsidR="005C2EED" w:rsidRPr="00360E85" w:rsidRDefault="009D2A84" w:rsidP="00E4479B">
      <w:pPr>
        <w:pStyle w:val="ListParagraph1"/>
        <w:numPr>
          <w:ilvl w:val="0"/>
          <w:numId w:val="5"/>
        </w:numPr>
        <w:spacing w:after="0" w:line="240" w:lineRule="auto"/>
        <w:ind w:left="357" w:hanging="357"/>
        <w:rPr>
          <w:rFonts w:ascii="Arial" w:hAnsi="Arial" w:cs="Arial"/>
          <w:lang w:eastAsia="pl-PL"/>
        </w:rPr>
      </w:pPr>
      <w:r w:rsidRPr="00360E85">
        <w:rPr>
          <w:rFonts w:ascii="Arial" w:hAnsi="Arial" w:cs="Arial"/>
        </w:rPr>
        <w:t>Całko</w:t>
      </w:r>
      <w:r w:rsidR="00320CD4" w:rsidRPr="00360E85">
        <w:rPr>
          <w:rFonts w:ascii="Arial" w:hAnsi="Arial" w:cs="Arial"/>
        </w:rPr>
        <w:t>wite wynagrodzenie za wykonanie przedmiotu umowy wynosi…</w:t>
      </w:r>
      <w:r w:rsidR="008A5364">
        <w:rPr>
          <w:rFonts w:ascii="Arial" w:hAnsi="Arial" w:cs="Arial"/>
        </w:rPr>
        <w:t>…………………</w:t>
      </w:r>
      <w:r w:rsidR="00320CD4" w:rsidRPr="00360E85">
        <w:rPr>
          <w:rFonts w:ascii="Arial" w:hAnsi="Arial" w:cs="Arial"/>
        </w:rPr>
        <w:t>zł brutto</w:t>
      </w:r>
      <w:r w:rsidR="005C2EED" w:rsidRPr="00360E85">
        <w:rPr>
          <w:rFonts w:ascii="Arial" w:hAnsi="Arial" w:cs="Arial"/>
          <w:lang w:eastAsia="pl-PL"/>
        </w:rPr>
        <w:t xml:space="preserve">. </w:t>
      </w:r>
    </w:p>
    <w:p w:rsidR="005C2EED" w:rsidRPr="00360E85" w:rsidRDefault="00320CD4" w:rsidP="00E4479B">
      <w:pPr>
        <w:numPr>
          <w:ilvl w:val="0"/>
          <w:numId w:val="5"/>
        </w:numPr>
        <w:suppressAutoHyphens w:val="0"/>
        <w:ind w:left="357" w:hanging="357"/>
        <w:rPr>
          <w:rFonts w:ascii="Arial" w:hAnsi="Arial" w:cs="Arial"/>
          <w:sz w:val="22"/>
          <w:szCs w:val="22"/>
        </w:rPr>
      </w:pPr>
      <w:r w:rsidRPr="00360E85">
        <w:rPr>
          <w:rFonts w:ascii="Arial" w:hAnsi="Arial" w:cs="Arial"/>
          <w:color w:val="000000"/>
          <w:sz w:val="22"/>
          <w:szCs w:val="22"/>
        </w:rPr>
        <w:lastRenderedPageBreak/>
        <w:t xml:space="preserve">Zamawiający zapłaci wynagrodzenie po </w:t>
      </w:r>
      <w:r w:rsidR="00496D2B" w:rsidRPr="00825120">
        <w:rPr>
          <w:rFonts w:ascii="Arial" w:hAnsi="Arial" w:cs="Arial"/>
          <w:color w:val="000000"/>
          <w:sz w:val="22"/>
          <w:szCs w:val="22"/>
        </w:rPr>
        <w:t>zakończeniu k</w:t>
      </w:r>
      <w:r w:rsidR="00496D2B" w:rsidRPr="00360E85">
        <w:rPr>
          <w:rFonts w:ascii="Arial" w:hAnsi="Arial" w:cs="Arial"/>
          <w:color w:val="000000"/>
          <w:sz w:val="22"/>
          <w:szCs w:val="22"/>
        </w:rPr>
        <w:t>ursu</w:t>
      </w:r>
      <w:r w:rsidRPr="00360E85">
        <w:rPr>
          <w:rFonts w:ascii="Arial" w:hAnsi="Arial" w:cs="Arial"/>
          <w:color w:val="000000"/>
          <w:sz w:val="22"/>
          <w:szCs w:val="22"/>
        </w:rPr>
        <w:t xml:space="preserve"> </w:t>
      </w:r>
      <w:r w:rsidR="002F2AB6" w:rsidRPr="00360E85">
        <w:rPr>
          <w:rFonts w:ascii="Arial" w:hAnsi="Arial" w:cs="Arial"/>
          <w:color w:val="000000"/>
          <w:sz w:val="22"/>
          <w:szCs w:val="22"/>
        </w:rPr>
        <w:t>przez danego Uczestnika Projektu przelewem na rachunek Wykonawcy w</w:t>
      </w:r>
      <w:r w:rsidR="00583831" w:rsidRPr="00360E85">
        <w:rPr>
          <w:rFonts w:ascii="Arial" w:hAnsi="Arial" w:cs="Arial"/>
          <w:color w:val="000000"/>
          <w:sz w:val="22"/>
          <w:szCs w:val="22"/>
        </w:rPr>
        <w:t>skazany na fakturze VAT/rachunku</w:t>
      </w:r>
      <w:r w:rsidR="002F2AB6" w:rsidRPr="00360E85">
        <w:rPr>
          <w:rFonts w:ascii="Arial" w:hAnsi="Arial" w:cs="Arial"/>
          <w:color w:val="000000"/>
          <w:sz w:val="22"/>
          <w:szCs w:val="22"/>
        </w:rPr>
        <w:t xml:space="preserve"> w terminie 14 dni, licząc od dnia otrzymania faktury VAT/rachunku.</w:t>
      </w:r>
    </w:p>
    <w:p w:rsidR="005C2EED" w:rsidRPr="00360E85" w:rsidRDefault="005C2EED" w:rsidP="00127AC6">
      <w:pPr>
        <w:numPr>
          <w:ilvl w:val="0"/>
          <w:numId w:val="5"/>
        </w:numPr>
        <w:suppressAutoHyphens w:val="0"/>
        <w:jc w:val="both"/>
        <w:rPr>
          <w:rFonts w:ascii="Arial" w:hAnsi="Arial" w:cs="Arial"/>
          <w:sz w:val="22"/>
          <w:szCs w:val="22"/>
        </w:rPr>
      </w:pPr>
      <w:r w:rsidRPr="00360E85">
        <w:rPr>
          <w:rFonts w:ascii="Arial" w:hAnsi="Arial" w:cs="Arial"/>
          <w:color w:val="000000"/>
          <w:sz w:val="22"/>
          <w:szCs w:val="22"/>
        </w:rPr>
        <w:t>W</w:t>
      </w:r>
      <w:r w:rsidR="002F2AB6" w:rsidRPr="00360E85">
        <w:rPr>
          <w:rFonts w:ascii="Arial" w:hAnsi="Arial" w:cs="Arial"/>
          <w:color w:val="000000"/>
          <w:sz w:val="22"/>
          <w:szCs w:val="22"/>
        </w:rPr>
        <w:t xml:space="preserve">arunkiem wypłaty wynagrodzenia jest złożenie przez Wykonawcę w Biurze Projektu prawidłowo sporządzonej </w:t>
      </w:r>
      <w:r w:rsidR="002F2AB6" w:rsidRPr="00825120">
        <w:rPr>
          <w:rFonts w:ascii="Arial" w:hAnsi="Arial" w:cs="Arial"/>
          <w:color w:val="000000"/>
          <w:sz w:val="22"/>
          <w:szCs w:val="22"/>
        </w:rPr>
        <w:t xml:space="preserve">dokumentacji, w tym w szczególności faktury VAT/rachunku wraz </w:t>
      </w:r>
      <w:r w:rsidR="00127AC6">
        <w:rPr>
          <w:rFonts w:ascii="Arial" w:hAnsi="Arial" w:cs="Arial"/>
          <w:color w:val="000000"/>
          <w:sz w:val="22"/>
          <w:szCs w:val="22"/>
        </w:rPr>
        <w:t xml:space="preserve">          </w:t>
      </w:r>
      <w:r w:rsidR="002F2AB6" w:rsidRPr="00825120">
        <w:rPr>
          <w:rFonts w:ascii="Arial" w:hAnsi="Arial" w:cs="Arial"/>
          <w:color w:val="000000"/>
          <w:sz w:val="22"/>
          <w:szCs w:val="22"/>
        </w:rPr>
        <w:t xml:space="preserve">z zestawieniem liczby osób, </w:t>
      </w:r>
      <w:r w:rsidR="002F2AB6" w:rsidRPr="00127AC6">
        <w:rPr>
          <w:rFonts w:ascii="Arial" w:hAnsi="Arial" w:cs="Arial"/>
          <w:color w:val="000000"/>
          <w:sz w:val="22"/>
          <w:szCs w:val="22"/>
        </w:rPr>
        <w:t xml:space="preserve">które </w:t>
      </w:r>
      <w:r w:rsidR="00825120" w:rsidRPr="00127AC6">
        <w:rPr>
          <w:rFonts w:ascii="Arial" w:hAnsi="Arial" w:cs="Arial"/>
          <w:color w:val="000000"/>
          <w:sz w:val="22"/>
          <w:szCs w:val="22"/>
        </w:rPr>
        <w:t>uczestniczyły</w:t>
      </w:r>
      <w:r w:rsidR="00825120">
        <w:rPr>
          <w:rFonts w:ascii="Arial" w:hAnsi="Arial" w:cs="Arial"/>
          <w:color w:val="000000"/>
          <w:sz w:val="22"/>
          <w:szCs w:val="22"/>
        </w:rPr>
        <w:t xml:space="preserve"> w</w:t>
      </w:r>
      <w:r w:rsidR="002F2AB6" w:rsidRPr="00360E85">
        <w:rPr>
          <w:rFonts w:ascii="Arial" w:hAnsi="Arial" w:cs="Arial"/>
          <w:color w:val="000000"/>
          <w:sz w:val="22"/>
          <w:szCs w:val="22"/>
        </w:rPr>
        <w:t xml:space="preserve"> kurs</w:t>
      </w:r>
      <w:r w:rsidR="00825120">
        <w:rPr>
          <w:rFonts w:ascii="Arial" w:hAnsi="Arial" w:cs="Arial"/>
          <w:color w:val="000000"/>
          <w:sz w:val="22"/>
          <w:szCs w:val="22"/>
        </w:rPr>
        <w:t>ie</w:t>
      </w:r>
      <w:r w:rsidR="0041591E">
        <w:rPr>
          <w:rFonts w:ascii="Arial" w:hAnsi="Arial" w:cs="Arial"/>
          <w:color w:val="000000"/>
          <w:sz w:val="22"/>
          <w:szCs w:val="22"/>
        </w:rPr>
        <w:t xml:space="preserve"> (zgodnie z załącznikiem nr 2 do umowy).</w:t>
      </w:r>
    </w:p>
    <w:p w:rsidR="00967583" w:rsidRPr="00360E85" w:rsidRDefault="00967583" w:rsidP="00E4479B">
      <w:pPr>
        <w:numPr>
          <w:ilvl w:val="0"/>
          <w:numId w:val="5"/>
        </w:numPr>
        <w:suppressAutoHyphens w:val="0"/>
        <w:jc w:val="both"/>
        <w:rPr>
          <w:rFonts w:ascii="Arial" w:hAnsi="Arial" w:cs="Arial"/>
          <w:sz w:val="22"/>
          <w:szCs w:val="22"/>
        </w:rPr>
      </w:pPr>
      <w:r w:rsidRPr="00360E85">
        <w:rPr>
          <w:rFonts w:ascii="Arial" w:hAnsi="Arial" w:cs="Arial"/>
          <w:sz w:val="22"/>
          <w:szCs w:val="22"/>
        </w:rPr>
        <w:t>Zamawiający zastrzega możliwość przesunięcia terminu wypłaty przysługującego Wykonawcy wynagrodzenia w przypadku opóźnień w przekazywaniu transz dotacji rozwojowe</w:t>
      </w:r>
      <w:r w:rsidR="0041591E">
        <w:rPr>
          <w:rFonts w:ascii="Arial" w:hAnsi="Arial" w:cs="Arial"/>
          <w:sz w:val="22"/>
          <w:szCs w:val="22"/>
        </w:rPr>
        <w:t>j przez Instytucję Zarządzającą</w:t>
      </w:r>
      <w:r w:rsidRPr="00360E85">
        <w:rPr>
          <w:rFonts w:ascii="Arial" w:hAnsi="Arial" w:cs="Arial"/>
          <w:sz w:val="22"/>
          <w:szCs w:val="22"/>
        </w:rPr>
        <w:t>. Wykonawcy nie przysługuje z tego tytułu możliwość żądania odsetek.</w:t>
      </w:r>
    </w:p>
    <w:p w:rsidR="005D4986" w:rsidRPr="00360E85" w:rsidRDefault="00967583" w:rsidP="00E4479B">
      <w:pPr>
        <w:numPr>
          <w:ilvl w:val="0"/>
          <w:numId w:val="5"/>
        </w:numPr>
        <w:suppressAutoHyphens w:val="0"/>
        <w:jc w:val="both"/>
        <w:rPr>
          <w:rFonts w:ascii="Arial" w:hAnsi="Arial" w:cs="Arial"/>
          <w:sz w:val="22"/>
          <w:szCs w:val="22"/>
        </w:rPr>
      </w:pPr>
      <w:r w:rsidRPr="00360E85">
        <w:rPr>
          <w:rFonts w:ascii="Arial" w:hAnsi="Arial" w:cs="Arial"/>
          <w:sz w:val="22"/>
          <w:szCs w:val="22"/>
        </w:rPr>
        <w:t>Za datę dokonania zapłaty przyjmuje się datę obciążenia rachunku bankowego Zam</w:t>
      </w:r>
      <w:r w:rsidR="005D4986" w:rsidRPr="00360E85">
        <w:rPr>
          <w:rFonts w:ascii="Arial" w:hAnsi="Arial" w:cs="Arial"/>
          <w:sz w:val="22"/>
          <w:szCs w:val="22"/>
        </w:rPr>
        <w:t>awiającego.</w:t>
      </w:r>
    </w:p>
    <w:p w:rsidR="005C2EED" w:rsidRDefault="005D4986" w:rsidP="00E4479B">
      <w:pPr>
        <w:numPr>
          <w:ilvl w:val="0"/>
          <w:numId w:val="5"/>
        </w:numPr>
        <w:suppressAutoHyphens w:val="0"/>
        <w:jc w:val="both"/>
        <w:rPr>
          <w:rFonts w:ascii="Arial" w:hAnsi="Arial" w:cs="Arial"/>
          <w:sz w:val="22"/>
          <w:szCs w:val="22"/>
        </w:rPr>
      </w:pPr>
      <w:r w:rsidRPr="00360E85">
        <w:rPr>
          <w:rFonts w:ascii="Arial" w:hAnsi="Arial" w:cs="Arial"/>
          <w:sz w:val="22"/>
          <w:szCs w:val="22"/>
        </w:rPr>
        <w:t xml:space="preserve">Wykonawca oświadcza, że określone w ust.1 wynagrodzenie obejmuje wszelkie koszty związane z realizacją przedmiotu zamówienia. </w:t>
      </w:r>
      <w:r w:rsidR="00967583" w:rsidRPr="00360E85">
        <w:rPr>
          <w:rFonts w:ascii="Arial" w:hAnsi="Arial" w:cs="Arial"/>
          <w:sz w:val="22"/>
          <w:szCs w:val="22"/>
        </w:rPr>
        <w:t xml:space="preserve"> </w:t>
      </w:r>
    </w:p>
    <w:p w:rsidR="00E51050" w:rsidRPr="00E51050" w:rsidRDefault="00E51050" w:rsidP="00E4479B">
      <w:pPr>
        <w:numPr>
          <w:ilvl w:val="0"/>
          <w:numId w:val="5"/>
        </w:numPr>
        <w:suppressAutoHyphens w:val="0"/>
        <w:jc w:val="both"/>
        <w:rPr>
          <w:rFonts w:ascii="Arial" w:hAnsi="Arial" w:cs="Arial"/>
          <w:sz w:val="22"/>
          <w:szCs w:val="22"/>
        </w:rPr>
      </w:pPr>
      <w:r w:rsidRPr="0022307D">
        <w:rPr>
          <w:rFonts w:ascii="Arial" w:hAnsi="Arial" w:cs="Arial"/>
          <w:spacing w:val="-3"/>
          <w:sz w:val="22"/>
          <w:szCs w:val="22"/>
        </w:rPr>
        <w:t xml:space="preserve">Ograniczenia ilościowe przedmiotu zamówienia wynikające ze zmiany (zmniejszenia) liczby </w:t>
      </w:r>
      <w:r w:rsidR="0022307D" w:rsidRPr="0022307D">
        <w:rPr>
          <w:rFonts w:ascii="Arial" w:hAnsi="Arial" w:cs="Arial"/>
          <w:spacing w:val="-3"/>
          <w:sz w:val="22"/>
          <w:szCs w:val="22"/>
        </w:rPr>
        <w:t xml:space="preserve">osób, </w:t>
      </w:r>
      <w:r w:rsidR="0022307D" w:rsidRPr="00127AC6">
        <w:rPr>
          <w:rFonts w:ascii="Arial" w:hAnsi="Arial" w:cs="Arial"/>
          <w:spacing w:val="-3"/>
          <w:sz w:val="22"/>
          <w:szCs w:val="22"/>
        </w:rPr>
        <w:t xml:space="preserve">które </w:t>
      </w:r>
      <w:r w:rsidR="000E69A1" w:rsidRPr="00127AC6">
        <w:rPr>
          <w:rFonts w:ascii="Arial" w:hAnsi="Arial" w:cs="Arial"/>
          <w:spacing w:val="-3"/>
          <w:sz w:val="22"/>
          <w:szCs w:val="22"/>
        </w:rPr>
        <w:t>uczestniczyły w</w:t>
      </w:r>
      <w:r w:rsidR="0022307D" w:rsidRPr="00127AC6">
        <w:rPr>
          <w:rFonts w:ascii="Arial" w:hAnsi="Arial" w:cs="Arial"/>
          <w:spacing w:val="-3"/>
          <w:sz w:val="22"/>
          <w:szCs w:val="22"/>
        </w:rPr>
        <w:t xml:space="preserve"> kurs</w:t>
      </w:r>
      <w:r w:rsidR="000E69A1" w:rsidRPr="00127AC6">
        <w:rPr>
          <w:rFonts w:ascii="Arial" w:hAnsi="Arial" w:cs="Arial"/>
          <w:spacing w:val="-3"/>
          <w:sz w:val="22"/>
          <w:szCs w:val="22"/>
        </w:rPr>
        <w:t>ie</w:t>
      </w:r>
      <w:r w:rsidR="0022307D" w:rsidRPr="00127AC6">
        <w:rPr>
          <w:rFonts w:ascii="Arial" w:hAnsi="Arial" w:cs="Arial"/>
          <w:spacing w:val="-3"/>
          <w:sz w:val="22"/>
          <w:szCs w:val="22"/>
        </w:rPr>
        <w:t xml:space="preserve"> kwalifikacyjny</w:t>
      </w:r>
      <w:r w:rsidR="000E69A1" w:rsidRPr="00127AC6">
        <w:rPr>
          <w:rFonts w:ascii="Arial" w:hAnsi="Arial" w:cs="Arial"/>
          <w:spacing w:val="-3"/>
          <w:sz w:val="22"/>
          <w:szCs w:val="22"/>
        </w:rPr>
        <w:t>m na</w:t>
      </w:r>
      <w:r w:rsidR="0022307D" w:rsidRPr="00127AC6">
        <w:rPr>
          <w:rFonts w:ascii="Arial" w:hAnsi="Arial" w:cs="Arial"/>
          <w:spacing w:val="-3"/>
          <w:sz w:val="22"/>
          <w:szCs w:val="22"/>
        </w:rPr>
        <w:t xml:space="preserve"> </w:t>
      </w:r>
      <w:r w:rsidR="008E2896" w:rsidRPr="00127AC6">
        <w:rPr>
          <w:rFonts w:ascii="Arial" w:hAnsi="Arial" w:cs="Arial"/>
          <w:spacing w:val="-3"/>
          <w:sz w:val="22"/>
          <w:szCs w:val="22"/>
        </w:rPr>
        <w:t>prawo</w:t>
      </w:r>
      <w:r w:rsidR="00127AC6">
        <w:rPr>
          <w:rFonts w:ascii="Arial" w:hAnsi="Arial" w:cs="Arial"/>
          <w:spacing w:val="-3"/>
          <w:sz w:val="22"/>
          <w:szCs w:val="22"/>
        </w:rPr>
        <w:t xml:space="preserve"> jazdy kat. B+</w:t>
      </w:r>
      <w:r w:rsidR="008E2896">
        <w:rPr>
          <w:rFonts w:ascii="Arial" w:hAnsi="Arial" w:cs="Arial"/>
          <w:spacing w:val="-3"/>
          <w:sz w:val="22"/>
          <w:szCs w:val="22"/>
        </w:rPr>
        <w:t>E</w:t>
      </w:r>
      <w:r w:rsidR="0022307D" w:rsidRPr="0022307D">
        <w:rPr>
          <w:rFonts w:ascii="Arial" w:hAnsi="Arial" w:cs="Arial"/>
          <w:spacing w:val="-3"/>
          <w:sz w:val="22"/>
          <w:szCs w:val="22"/>
        </w:rPr>
        <w:t xml:space="preserve"> </w:t>
      </w:r>
      <w:r w:rsidRPr="0022307D">
        <w:rPr>
          <w:rFonts w:ascii="Arial" w:hAnsi="Arial" w:cs="Arial"/>
          <w:spacing w:val="-3"/>
          <w:sz w:val="22"/>
          <w:szCs w:val="22"/>
        </w:rPr>
        <w:t>spowodują, że wynagrodzenie będzie wypłacone za zrealizowaną część przedmiotu zamówienia</w:t>
      </w:r>
      <w:r w:rsidR="0022307D" w:rsidRPr="0022307D">
        <w:rPr>
          <w:rFonts w:ascii="Arial" w:hAnsi="Arial" w:cs="Arial"/>
          <w:spacing w:val="-3"/>
          <w:sz w:val="22"/>
          <w:szCs w:val="22"/>
        </w:rPr>
        <w:t>.</w:t>
      </w:r>
      <w:r w:rsidR="0022307D">
        <w:rPr>
          <w:rFonts w:ascii="Arial" w:hAnsi="Arial" w:cs="Arial"/>
          <w:spacing w:val="-3"/>
          <w:sz w:val="22"/>
          <w:szCs w:val="22"/>
        </w:rPr>
        <w:t xml:space="preserve"> Ograniczenia ilościowe przedmiotu zamówienia nie mogą być większe niż </w:t>
      </w:r>
      <w:r w:rsidR="008E2896">
        <w:rPr>
          <w:rFonts w:ascii="Arial" w:hAnsi="Arial" w:cs="Arial"/>
          <w:spacing w:val="-3"/>
          <w:sz w:val="22"/>
          <w:szCs w:val="22"/>
        </w:rPr>
        <w:t>5</w:t>
      </w:r>
      <w:r w:rsidR="0022307D">
        <w:rPr>
          <w:rFonts w:ascii="Arial" w:hAnsi="Arial" w:cs="Arial"/>
          <w:spacing w:val="-3"/>
          <w:sz w:val="22"/>
          <w:szCs w:val="22"/>
        </w:rPr>
        <w:t xml:space="preserve">% liczby osób określonych </w:t>
      </w:r>
      <w:r w:rsidR="00127AC6">
        <w:rPr>
          <w:rFonts w:ascii="Arial" w:hAnsi="Arial" w:cs="Arial"/>
          <w:spacing w:val="-3"/>
          <w:sz w:val="22"/>
          <w:szCs w:val="22"/>
        </w:rPr>
        <w:t xml:space="preserve">                     </w:t>
      </w:r>
      <w:r w:rsidR="0022307D">
        <w:rPr>
          <w:rFonts w:ascii="Arial" w:hAnsi="Arial" w:cs="Arial"/>
          <w:spacing w:val="-3"/>
          <w:sz w:val="22"/>
          <w:szCs w:val="22"/>
        </w:rPr>
        <w:t>w przedmiocie umowy.</w:t>
      </w:r>
    </w:p>
    <w:p w:rsidR="005C2EED" w:rsidRPr="00360E85" w:rsidRDefault="005C2EED" w:rsidP="002F2AB6">
      <w:pPr>
        <w:suppressAutoHyphens w:val="0"/>
        <w:ind w:left="360"/>
        <w:jc w:val="both"/>
        <w:rPr>
          <w:rFonts w:ascii="Arial" w:hAnsi="Arial" w:cs="Arial"/>
          <w:sz w:val="22"/>
          <w:szCs w:val="22"/>
        </w:rPr>
      </w:pPr>
    </w:p>
    <w:p w:rsidR="005C2EED" w:rsidRPr="00360E85" w:rsidRDefault="005C2EED" w:rsidP="005C2EED">
      <w:pPr>
        <w:pStyle w:val="Domynie"/>
        <w:spacing w:after="0" w:line="200" w:lineRule="atLeast"/>
        <w:jc w:val="both"/>
        <w:rPr>
          <w:rFonts w:ascii="Arial" w:hAnsi="Arial" w:cs="Arial"/>
        </w:rPr>
      </w:pPr>
    </w:p>
    <w:p w:rsidR="005C2EED" w:rsidRPr="00360E85" w:rsidRDefault="005C2EED" w:rsidP="005C2EED">
      <w:pPr>
        <w:pStyle w:val="Domynie"/>
        <w:spacing w:after="0" w:line="200" w:lineRule="atLeast"/>
        <w:ind w:left="3540" w:firstLine="708"/>
        <w:rPr>
          <w:rFonts w:ascii="Arial" w:hAnsi="Arial" w:cs="Arial"/>
        </w:rPr>
      </w:pPr>
      <w:r w:rsidRPr="00360E85">
        <w:rPr>
          <w:rFonts w:ascii="Arial" w:hAnsi="Arial" w:cs="Arial"/>
          <w:b/>
        </w:rPr>
        <w:t xml:space="preserve">§ </w:t>
      </w:r>
      <w:r w:rsidR="002C67A8">
        <w:rPr>
          <w:rFonts w:ascii="Arial" w:hAnsi="Arial" w:cs="Arial"/>
          <w:b/>
        </w:rPr>
        <w:t>8</w:t>
      </w:r>
    </w:p>
    <w:p w:rsidR="005C2EED" w:rsidRPr="00360E85" w:rsidRDefault="005C2EED" w:rsidP="005C2EED">
      <w:pPr>
        <w:pStyle w:val="Domynie"/>
        <w:spacing w:after="0" w:line="200" w:lineRule="atLeast"/>
        <w:jc w:val="center"/>
        <w:rPr>
          <w:rFonts w:ascii="Arial" w:hAnsi="Arial" w:cs="Arial"/>
        </w:rPr>
      </w:pPr>
      <w:r w:rsidRPr="00360E85">
        <w:rPr>
          <w:rFonts w:ascii="Arial" w:hAnsi="Arial" w:cs="Arial"/>
          <w:b/>
        </w:rPr>
        <w:t>Odstąpienie od umowy i kary umowne</w:t>
      </w:r>
    </w:p>
    <w:p w:rsidR="005C2EED" w:rsidRPr="00360E85" w:rsidRDefault="005C2EED" w:rsidP="00E4479B">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t>
      </w:r>
      <w:r w:rsidR="0041591E">
        <w:rPr>
          <w:rFonts w:ascii="Arial" w:hAnsi="Arial" w:cs="Arial"/>
        </w:rPr>
        <w:br/>
      </w:r>
      <w:r w:rsidRPr="00360E85">
        <w:rPr>
          <w:rFonts w:ascii="Arial" w:hAnsi="Arial" w:cs="Arial"/>
        </w:rPr>
        <w:t xml:space="preserve">w dodatkowym terminie 7 dni. </w:t>
      </w:r>
    </w:p>
    <w:p w:rsidR="005C2EED" w:rsidRPr="00360E85" w:rsidRDefault="005C2EED" w:rsidP="00E4479B">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Wykonawca zapłaci na rzecz Zamawiającego kary umowne w następujących przypadkach </w:t>
      </w:r>
      <w:r w:rsidR="00127AC6">
        <w:rPr>
          <w:rFonts w:ascii="Arial" w:hAnsi="Arial" w:cs="Arial"/>
        </w:rPr>
        <w:t xml:space="preserve">            </w:t>
      </w:r>
      <w:r w:rsidRPr="00360E85">
        <w:rPr>
          <w:rFonts w:ascii="Arial" w:hAnsi="Arial" w:cs="Arial"/>
        </w:rPr>
        <w:t>i wysokości:</w:t>
      </w:r>
    </w:p>
    <w:p w:rsidR="005C2EED" w:rsidRPr="00360E85" w:rsidRDefault="005C2EED" w:rsidP="00E4479B">
      <w:pPr>
        <w:pStyle w:val="Domynie"/>
        <w:numPr>
          <w:ilvl w:val="0"/>
          <w:numId w:val="8"/>
        </w:numPr>
        <w:tabs>
          <w:tab w:val="left" w:pos="720"/>
        </w:tabs>
        <w:spacing w:after="0" w:line="200" w:lineRule="atLeast"/>
        <w:jc w:val="both"/>
        <w:rPr>
          <w:rFonts w:ascii="Arial" w:hAnsi="Arial" w:cs="Arial"/>
        </w:rPr>
      </w:pPr>
      <w:r w:rsidRPr="00360E85">
        <w:rPr>
          <w:rFonts w:ascii="Arial" w:hAnsi="Arial" w:cs="Arial"/>
        </w:rPr>
        <w:t xml:space="preserve">w przypadku odstąpienia od umowy przez Zamawiającego z przyczyn leżących po stronie </w:t>
      </w:r>
      <w:r w:rsidRPr="00360E85">
        <w:rPr>
          <w:rFonts w:ascii="Arial" w:hAnsi="Arial" w:cs="Arial"/>
          <w:spacing w:val="4"/>
        </w:rPr>
        <w:t xml:space="preserve">Wykonawcy – 20% łącznego wynagrodzenia brutto określonego w § </w:t>
      </w:r>
      <w:r w:rsidR="0041591E">
        <w:rPr>
          <w:rFonts w:ascii="Arial" w:hAnsi="Arial" w:cs="Arial"/>
          <w:spacing w:val="4"/>
        </w:rPr>
        <w:t>7</w:t>
      </w:r>
      <w:r w:rsidRPr="00360E85">
        <w:rPr>
          <w:rFonts w:ascii="Arial" w:hAnsi="Arial" w:cs="Arial"/>
          <w:spacing w:val="4"/>
        </w:rPr>
        <w:t xml:space="preserve"> ust. </w:t>
      </w:r>
      <w:r w:rsidR="001D5887">
        <w:rPr>
          <w:rFonts w:ascii="Arial" w:hAnsi="Arial" w:cs="Arial"/>
          <w:spacing w:val="4"/>
        </w:rPr>
        <w:t>3</w:t>
      </w:r>
      <w:r w:rsidRPr="00360E85">
        <w:rPr>
          <w:rFonts w:ascii="Arial" w:hAnsi="Arial" w:cs="Arial"/>
          <w:spacing w:val="4"/>
        </w:rPr>
        <w:t xml:space="preserve"> umowy.</w:t>
      </w:r>
    </w:p>
    <w:p w:rsidR="002413BA" w:rsidRPr="00F854A4" w:rsidRDefault="005C2EED" w:rsidP="00E4479B">
      <w:pPr>
        <w:pStyle w:val="Domynie"/>
        <w:numPr>
          <w:ilvl w:val="0"/>
          <w:numId w:val="8"/>
        </w:numPr>
        <w:tabs>
          <w:tab w:val="left" w:pos="720"/>
        </w:tabs>
        <w:spacing w:after="0" w:line="200" w:lineRule="atLeast"/>
        <w:jc w:val="both"/>
        <w:rPr>
          <w:rFonts w:ascii="Arial" w:hAnsi="Arial" w:cs="Arial"/>
        </w:rPr>
      </w:pPr>
      <w:r w:rsidRPr="00360E85">
        <w:rPr>
          <w:rFonts w:ascii="Arial" w:hAnsi="Arial" w:cs="Arial"/>
          <w:spacing w:val="4"/>
        </w:rPr>
        <w:t xml:space="preserve">Za zwłokę w dotrzymaniu terminu zakończenia realizacji umowy, o którym mowa w § 2, Wykonawca zapłaci Zamawiającemu za każdy dzień zwłoki karę umowną w wysokości 0,5% łącznego wynagrodzenia brutto, o którym mowa w § </w:t>
      </w:r>
      <w:r w:rsidR="0041591E">
        <w:rPr>
          <w:rFonts w:ascii="Arial" w:hAnsi="Arial" w:cs="Arial"/>
          <w:spacing w:val="4"/>
        </w:rPr>
        <w:t>7</w:t>
      </w:r>
      <w:r w:rsidRPr="00360E85">
        <w:rPr>
          <w:rFonts w:ascii="Arial" w:hAnsi="Arial" w:cs="Arial"/>
          <w:spacing w:val="4"/>
        </w:rPr>
        <w:t xml:space="preserve">  ust.</w:t>
      </w:r>
      <w:r w:rsidR="001D5887">
        <w:rPr>
          <w:rFonts w:ascii="Arial" w:hAnsi="Arial" w:cs="Arial"/>
          <w:spacing w:val="4"/>
        </w:rPr>
        <w:t>3</w:t>
      </w:r>
      <w:r w:rsidRPr="00360E85">
        <w:rPr>
          <w:rFonts w:ascii="Arial" w:hAnsi="Arial" w:cs="Arial"/>
          <w:spacing w:val="4"/>
        </w:rPr>
        <w:t xml:space="preserve"> umowy.</w:t>
      </w:r>
    </w:p>
    <w:p w:rsidR="00483A61" w:rsidRPr="00E4010D" w:rsidRDefault="00483A61" w:rsidP="00E4479B">
      <w:pPr>
        <w:numPr>
          <w:ilvl w:val="0"/>
          <w:numId w:val="19"/>
        </w:numPr>
        <w:jc w:val="both"/>
        <w:rPr>
          <w:rFonts w:ascii="Arial" w:hAnsi="Arial" w:cs="Arial"/>
          <w:sz w:val="22"/>
          <w:szCs w:val="22"/>
        </w:rPr>
      </w:pPr>
      <w:r w:rsidRPr="00E4010D">
        <w:rPr>
          <w:rFonts w:ascii="Arial" w:hAnsi="Arial" w:cs="Arial"/>
          <w:sz w:val="22"/>
          <w:szCs w:val="22"/>
        </w:rPr>
        <w:t>W każdym przypadku niedopełnienia obowiązku, o którym mo</w:t>
      </w:r>
      <w:r w:rsidR="0041591E">
        <w:rPr>
          <w:rFonts w:ascii="Arial" w:hAnsi="Arial" w:cs="Arial"/>
          <w:sz w:val="22"/>
          <w:szCs w:val="22"/>
        </w:rPr>
        <w:t xml:space="preserve">wa w § 5 ust. 1 umowy – </w:t>
      </w:r>
      <w:r w:rsidR="00127AC6">
        <w:rPr>
          <w:rFonts w:ascii="Arial" w:hAnsi="Arial" w:cs="Arial"/>
          <w:sz w:val="22"/>
          <w:szCs w:val="22"/>
        </w:rPr>
        <w:t xml:space="preserve">                    </w:t>
      </w:r>
      <w:r w:rsidRPr="00E4010D">
        <w:rPr>
          <w:rFonts w:ascii="Arial" w:hAnsi="Arial" w:cs="Arial"/>
          <w:sz w:val="22"/>
          <w:szCs w:val="22"/>
        </w:rPr>
        <w:t>w wysokości 200,00 zł za każdy dzień roboczy, w którym osoba niezatrudniona przez Wykonawcę</w:t>
      </w:r>
      <w:r w:rsidR="00F854A4" w:rsidRPr="00E4010D">
        <w:rPr>
          <w:rFonts w:ascii="Arial" w:hAnsi="Arial" w:cs="Arial"/>
          <w:sz w:val="22"/>
          <w:szCs w:val="22"/>
        </w:rPr>
        <w:t xml:space="preserve"> </w:t>
      </w:r>
      <w:r w:rsidRPr="00E4010D">
        <w:rPr>
          <w:rFonts w:ascii="Arial" w:hAnsi="Arial" w:cs="Arial"/>
          <w:sz w:val="22"/>
          <w:szCs w:val="22"/>
        </w:rPr>
        <w:t>lub podwykonawcę na podstawie umowy o pracę wykonywała czynności wymienione w § 5 ust. 1 umowy.</w:t>
      </w:r>
    </w:p>
    <w:p w:rsidR="00483A61" w:rsidRPr="00E4010D" w:rsidRDefault="00483A61" w:rsidP="00E4479B">
      <w:pPr>
        <w:numPr>
          <w:ilvl w:val="0"/>
          <w:numId w:val="19"/>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Za zwłokę w dostarczeniu oświadczenia, o którym mowa w § 5 ust. 2 lub 6 umowy w wysokości 200,00 zł za każdy dzień zwłoki liczonej od terminu, o którym mowa w § 5 ust. 2 lub 6 umowy.</w:t>
      </w:r>
    </w:p>
    <w:p w:rsidR="008E2896" w:rsidRDefault="00483A61" w:rsidP="008E2896">
      <w:pPr>
        <w:numPr>
          <w:ilvl w:val="0"/>
          <w:numId w:val="19"/>
        </w:numPr>
        <w:suppressAutoHyphens w:val="0"/>
        <w:autoSpaceDE w:val="0"/>
        <w:autoSpaceDN w:val="0"/>
        <w:adjustRightInd w:val="0"/>
        <w:jc w:val="both"/>
        <w:rPr>
          <w:rFonts w:ascii="Arial" w:hAnsi="Arial" w:cs="Arial"/>
          <w:sz w:val="22"/>
          <w:szCs w:val="22"/>
        </w:rPr>
      </w:pPr>
      <w:r w:rsidRPr="00E4010D">
        <w:rPr>
          <w:rFonts w:ascii="Arial" w:hAnsi="Arial" w:cs="Arial"/>
          <w:sz w:val="22"/>
          <w:szCs w:val="22"/>
        </w:rPr>
        <w:t xml:space="preserve">Za zwłokę w poinformowaniu Zamawiającego o zmianie, o której mowa w § 5 ust. 3 umowy – </w:t>
      </w:r>
      <w:r w:rsidR="00127AC6">
        <w:rPr>
          <w:rFonts w:ascii="Arial" w:hAnsi="Arial" w:cs="Arial"/>
          <w:sz w:val="22"/>
          <w:szCs w:val="22"/>
        </w:rPr>
        <w:t xml:space="preserve">     </w:t>
      </w:r>
      <w:r w:rsidRPr="00E4010D">
        <w:rPr>
          <w:rFonts w:ascii="Arial" w:hAnsi="Arial" w:cs="Arial"/>
          <w:sz w:val="22"/>
          <w:szCs w:val="22"/>
        </w:rPr>
        <w:t>w wysokości po 200,00 zł za każdy dzień zwłoki liczonej od terminu, o którym mowa w § 5 ust. 3.</w:t>
      </w:r>
    </w:p>
    <w:p w:rsidR="00483A61" w:rsidRPr="008E2896" w:rsidRDefault="00483A61" w:rsidP="008E2896">
      <w:pPr>
        <w:numPr>
          <w:ilvl w:val="0"/>
          <w:numId w:val="19"/>
        </w:numPr>
        <w:suppressAutoHyphens w:val="0"/>
        <w:autoSpaceDE w:val="0"/>
        <w:autoSpaceDN w:val="0"/>
        <w:adjustRightInd w:val="0"/>
        <w:jc w:val="both"/>
        <w:rPr>
          <w:rFonts w:ascii="Arial" w:hAnsi="Arial" w:cs="Arial"/>
          <w:sz w:val="22"/>
          <w:szCs w:val="22"/>
        </w:rPr>
      </w:pPr>
      <w:r w:rsidRPr="008E2896">
        <w:rPr>
          <w:rFonts w:ascii="Arial" w:hAnsi="Arial" w:cs="Arial"/>
          <w:sz w:val="22"/>
          <w:szCs w:val="22"/>
        </w:rPr>
        <w:t>Wykonawca wyraża zgodę na potrącenie przez Zamawiającego kar umownych z  wynagrodzenia przysługującego Wykonawcy</w:t>
      </w:r>
    </w:p>
    <w:p w:rsidR="005C2EED" w:rsidRPr="00F854A4" w:rsidRDefault="005C2EED" w:rsidP="00E4479B">
      <w:pPr>
        <w:pStyle w:val="Domynie"/>
        <w:numPr>
          <w:ilvl w:val="0"/>
          <w:numId w:val="19"/>
        </w:numPr>
        <w:tabs>
          <w:tab w:val="left" w:pos="720"/>
        </w:tabs>
        <w:spacing w:after="0" w:line="200" w:lineRule="atLeast"/>
        <w:ind w:left="0" w:firstLine="0"/>
        <w:jc w:val="both"/>
        <w:rPr>
          <w:rFonts w:ascii="Arial" w:hAnsi="Arial" w:cs="Arial"/>
        </w:rPr>
      </w:pPr>
      <w:r w:rsidRPr="00F854A4">
        <w:rPr>
          <w:rFonts w:ascii="Arial" w:hAnsi="Arial" w:cs="Arial"/>
        </w:rPr>
        <w:t>Kary umowne określone w niniejszym paragrafie są od siebie niezależne i podlegają kumulacji.</w:t>
      </w:r>
    </w:p>
    <w:p w:rsidR="005C2EED" w:rsidRPr="00F854A4" w:rsidRDefault="005C2EED" w:rsidP="00E4479B">
      <w:pPr>
        <w:pStyle w:val="Domynie"/>
        <w:numPr>
          <w:ilvl w:val="0"/>
          <w:numId w:val="19"/>
        </w:numPr>
        <w:tabs>
          <w:tab w:val="left" w:pos="720"/>
        </w:tabs>
        <w:spacing w:after="0" w:line="200" w:lineRule="atLeast"/>
        <w:jc w:val="both"/>
        <w:rPr>
          <w:rFonts w:ascii="Arial" w:hAnsi="Arial" w:cs="Arial"/>
        </w:rPr>
      </w:pPr>
      <w:r w:rsidRPr="00F854A4">
        <w:rPr>
          <w:rFonts w:ascii="Arial" w:hAnsi="Arial" w:cs="Arial"/>
        </w:rPr>
        <w:t>Łączna wysokość kar umownych naliczonych na podstawie niniejszego paragrafu nie może przekroczyć 30% łącznego wynagrodzenia b</w:t>
      </w:r>
      <w:r w:rsidR="000346EA" w:rsidRPr="00F854A4">
        <w:rPr>
          <w:rFonts w:ascii="Arial" w:hAnsi="Arial" w:cs="Arial"/>
        </w:rPr>
        <w:t xml:space="preserve">rutto, o którym mowa w § </w:t>
      </w:r>
      <w:r w:rsidR="00483A61" w:rsidRPr="00F854A4">
        <w:rPr>
          <w:rFonts w:ascii="Arial" w:hAnsi="Arial" w:cs="Arial"/>
        </w:rPr>
        <w:t>7</w:t>
      </w:r>
      <w:r w:rsidR="000346EA" w:rsidRPr="00F854A4">
        <w:rPr>
          <w:rFonts w:ascii="Arial" w:hAnsi="Arial" w:cs="Arial"/>
        </w:rPr>
        <w:t xml:space="preserve"> ust.3</w:t>
      </w:r>
      <w:r w:rsidRPr="00F854A4">
        <w:rPr>
          <w:rFonts w:ascii="Arial" w:hAnsi="Arial" w:cs="Arial"/>
        </w:rPr>
        <w:t xml:space="preserve"> umowy.</w:t>
      </w:r>
    </w:p>
    <w:p w:rsidR="005C2EED" w:rsidRPr="00F854A4" w:rsidRDefault="005C2EED" w:rsidP="00E4479B">
      <w:pPr>
        <w:pStyle w:val="Domynie"/>
        <w:numPr>
          <w:ilvl w:val="0"/>
          <w:numId w:val="19"/>
        </w:numPr>
        <w:tabs>
          <w:tab w:val="left" w:pos="720"/>
        </w:tabs>
        <w:spacing w:after="0" w:line="200" w:lineRule="atLeast"/>
        <w:jc w:val="both"/>
        <w:rPr>
          <w:rFonts w:ascii="Arial" w:hAnsi="Arial" w:cs="Arial"/>
        </w:rPr>
      </w:pPr>
      <w:r w:rsidRPr="00F854A4">
        <w:rPr>
          <w:rFonts w:ascii="Arial" w:hAnsi="Arial" w:cs="Arial"/>
        </w:rPr>
        <w:t xml:space="preserve">Stronom przysługuje prawo dochodzenia odszkodowania do rzeczywistej wysokości szkody </w:t>
      </w:r>
      <w:r w:rsidRPr="00F854A4">
        <w:rPr>
          <w:rFonts w:ascii="Arial" w:hAnsi="Arial" w:cs="Arial"/>
        </w:rPr>
        <w:lastRenderedPageBreak/>
        <w:t xml:space="preserve">ponad wysokość zastrzeżonych kar umownych. </w:t>
      </w:r>
    </w:p>
    <w:p w:rsidR="005C2EED" w:rsidRPr="00360E85" w:rsidRDefault="005C2EED" w:rsidP="005C2EED">
      <w:pPr>
        <w:jc w:val="center"/>
        <w:rPr>
          <w:rFonts w:ascii="Arial" w:hAnsi="Arial" w:cs="Arial"/>
          <w:b/>
          <w:bCs/>
          <w:color w:val="000000"/>
          <w:sz w:val="22"/>
          <w:szCs w:val="22"/>
        </w:rPr>
      </w:pPr>
    </w:p>
    <w:p w:rsidR="005C2EED" w:rsidRPr="00360E85" w:rsidRDefault="005C2EED" w:rsidP="005C2EED">
      <w:pPr>
        <w:pStyle w:val="Domynie"/>
        <w:spacing w:after="0"/>
        <w:jc w:val="center"/>
        <w:rPr>
          <w:rFonts w:ascii="Arial" w:hAnsi="Arial" w:cs="Arial"/>
        </w:rPr>
      </w:pPr>
      <w:r w:rsidRPr="00360E85">
        <w:rPr>
          <w:rFonts w:ascii="Arial" w:hAnsi="Arial" w:cs="Arial"/>
          <w:b/>
        </w:rPr>
        <w:t xml:space="preserve">§ </w:t>
      </w:r>
      <w:r w:rsidR="002C67A8">
        <w:rPr>
          <w:rFonts w:ascii="Arial" w:hAnsi="Arial" w:cs="Arial"/>
          <w:b/>
        </w:rPr>
        <w:t>9</w:t>
      </w:r>
    </w:p>
    <w:p w:rsidR="005C2EED" w:rsidRDefault="005C2EED" w:rsidP="005C2EED">
      <w:pPr>
        <w:pStyle w:val="Domynie"/>
        <w:spacing w:after="0"/>
        <w:ind w:left="2880" w:firstLine="720"/>
        <w:rPr>
          <w:rFonts w:ascii="Arial" w:hAnsi="Arial" w:cs="Arial"/>
          <w:b/>
          <w:color w:val="000000"/>
        </w:rPr>
      </w:pPr>
      <w:r w:rsidRPr="00360E85">
        <w:rPr>
          <w:rFonts w:ascii="Arial" w:hAnsi="Arial" w:cs="Arial"/>
          <w:b/>
          <w:color w:val="000000"/>
        </w:rPr>
        <w:t>Zmiana treści umowy</w:t>
      </w:r>
    </w:p>
    <w:p w:rsidR="00385FAA" w:rsidRPr="00385FAA" w:rsidRDefault="0041591E" w:rsidP="00385FAA">
      <w:pPr>
        <w:ind w:left="426" w:hanging="426"/>
        <w:jc w:val="both"/>
        <w:rPr>
          <w:rFonts w:ascii="Arial" w:hAnsi="Arial" w:cs="Arial"/>
        </w:rPr>
      </w:pPr>
      <w:r>
        <w:rPr>
          <w:rFonts w:ascii="Arial" w:hAnsi="Arial" w:cs="Arial"/>
          <w:color w:val="000000"/>
        </w:rPr>
        <w:t>1</w:t>
      </w:r>
      <w:r w:rsidR="00902B77">
        <w:rPr>
          <w:rFonts w:ascii="Arial" w:hAnsi="Arial" w:cs="Arial"/>
          <w:color w:val="000000"/>
        </w:rPr>
        <w:t xml:space="preserve">.   </w:t>
      </w:r>
      <w:r w:rsidR="00385FAA" w:rsidRPr="0041591E">
        <w:rPr>
          <w:rFonts w:ascii="Arial" w:hAnsi="Arial" w:cs="Arial"/>
          <w:color w:val="000000"/>
          <w:sz w:val="22"/>
          <w:szCs w:val="22"/>
        </w:rPr>
        <w:t>Wszelkie zmiany niniejszej umowy wymagają formy pisemne</w:t>
      </w:r>
      <w:r w:rsidR="00385FAA">
        <w:rPr>
          <w:rFonts w:ascii="Arial" w:hAnsi="Arial" w:cs="Arial"/>
          <w:color w:val="000000"/>
          <w:sz w:val="22"/>
          <w:szCs w:val="22"/>
        </w:rPr>
        <w:t>j, pod rygorem ich</w:t>
      </w:r>
      <w:r w:rsidR="00385FAA" w:rsidRPr="0041591E">
        <w:rPr>
          <w:rFonts w:ascii="Arial" w:hAnsi="Arial" w:cs="Arial"/>
          <w:color w:val="000000"/>
          <w:sz w:val="22"/>
          <w:szCs w:val="22"/>
        </w:rPr>
        <w:t xml:space="preserve"> nieważności.</w:t>
      </w:r>
    </w:p>
    <w:p w:rsidR="00385FAA" w:rsidRPr="003F760D" w:rsidRDefault="00385FAA" w:rsidP="00385FAA">
      <w:pPr>
        <w:tabs>
          <w:tab w:val="left" w:pos="426"/>
        </w:tabs>
        <w:ind w:left="426" w:hanging="426"/>
        <w:jc w:val="both"/>
        <w:rPr>
          <w:rFonts w:ascii="Arial" w:hAnsi="Arial" w:cs="Arial"/>
          <w:sz w:val="22"/>
          <w:szCs w:val="22"/>
        </w:rPr>
      </w:pPr>
      <w:r w:rsidRPr="0041591E">
        <w:rPr>
          <w:rFonts w:ascii="Arial" w:hAnsi="Arial" w:cs="Arial"/>
          <w:color w:val="000000"/>
          <w:sz w:val="22"/>
          <w:szCs w:val="22"/>
          <w:lang w:eastAsia="en-US"/>
        </w:rPr>
        <w:t xml:space="preserve">2.  </w:t>
      </w:r>
      <w:r w:rsidRPr="0041591E">
        <w:rPr>
          <w:rFonts w:ascii="Arial" w:hAnsi="Arial" w:cs="Arial"/>
          <w:sz w:val="22"/>
          <w:szCs w:val="22"/>
        </w:rPr>
        <w:t>Strony przewidują w szczególności następujące rodzaje i warunki zmiany treści umowy, w tym zmianę wynagrodzenia Wykonawcy:</w:t>
      </w:r>
    </w:p>
    <w:p w:rsidR="00385FAA" w:rsidRDefault="00385FAA" w:rsidP="00385FAA">
      <w:pPr>
        <w:pStyle w:val="Akapitzlist"/>
        <w:numPr>
          <w:ilvl w:val="0"/>
          <w:numId w:val="24"/>
        </w:numPr>
        <w:jc w:val="both"/>
        <w:rPr>
          <w:rFonts w:ascii="Arial" w:hAnsi="Arial" w:cs="Arial"/>
        </w:rPr>
      </w:pPr>
      <w:r>
        <w:rPr>
          <w:rFonts w:ascii="Arial" w:hAnsi="Arial" w:cs="Arial"/>
        </w:rPr>
        <w:t>w przypadku, gdy wskaźnik</w:t>
      </w:r>
      <w:r w:rsidRPr="001F4CDF">
        <w:rPr>
          <w:rFonts w:ascii="Arial" w:hAnsi="Arial" w:cs="Arial"/>
        </w:rPr>
        <w:t xml:space="preserve"> średnioroczny cen towarów i usług konsumpcyjnych ogłaszany corocznie w komunikacie przez Prezesa Główneg</w:t>
      </w:r>
      <w:r>
        <w:rPr>
          <w:rFonts w:ascii="Arial" w:hAnsi="Arial" w:cs="Arial"/>
        </w:rPr>
        <w:t>o Urzędu Statystycznego (zwany</w:t>
      </w:r>
      <w:r w:rsidRPr="001F4CDF">
        <w:rPr>
          <w:rFonts w:ascii="Arial" w:hAnsi="Arial" w:cs="Arial"/>
        </w:rPr>
        <w:t xml:space="preserve"> Komunikatem Prezesa Urzędu Statystycznego w sprawie średniorocznego wskaźnika cen </w:t>
      </w:r>
      <w:r>
        <w:rPr>
          <w:rFonts w:ascii="Arial" w:hAnsi="Arial" w:cs="Arial"/>
        </w:rPr>
        <w:t>towarów i usług konsumpcyjnych) przekroczy 2%, mogą ulec zmianie ceny jednostkowe netto (raz w roku o wyżej wymieniony wskaźnik);</w:t>
      </w:r>
      <w:r w:rsidRPr="001F4CDF">
        <w:rPr>
          <w:rFonts w:ascii="Arial" w:hAnsi="Arial" w:cs="Arial"/>
        </w:rPr>
        <w:t xml:space="preserve"> </w:t>
      </w:r>
      <w:r>
        <w:rPr>
          <w:rFonts w:ascii="Arial" w:hAnsi="Arial" w:cs="Arial"/>
        </w:rPr>
        <w:t>z</w:t>
      </w:r>
      <w:r w:rsidRPr="001F4CDF">
        <w:rPr>
          <w:rFonts w:ascii="Arial" w:hAnsi="Arial" w:cs="Arial"/>
        </w:rPr>
        <w:t>miana może nastąpić na pisemny wniosek Wykonawcy, w formie aneksu do umowy oraz wchodzi w życie z pierwszym dniem miesiąca n</w:t>
      </w:r>
      <w:r>
        <w:rPr>
          <w:rFonts w:ascii="Arial" w:hAnsi="Arial" w:cs="Arial"/>
        </w:rPr>
        <w:t>astępującego po zawarciu aneksu;</w:t>
      </w:r>
      <w:r w:rsidRPr="001F4CDF">
        <w:rPr>
          <w:rFonts w:ascii="Arial" w:hAnsi="Arial" w:cs="Arial"/>
        </w:rPr>
        <w:t xml:space="preserve"> pierwsza zmiana m</w:t>
      </w:r>
      <w:r>
        <w:rPr>
          <w:rFonts w:ascii="Arial" w:hAnsi="Arial" w:cs="Arial"/>
        </w:rPr>
        <w:t xml:space="preserve">oże nastąpić w styczniu 2022 r.; </w:t>
      </w:r>
      <w:r w:rsidRPr="001F4CDF">
        <w:rPr>
          <w:rFonts w:ascii="Arial" w:hAnsi="Arial" w:cs="Arial"/>
        </w:rPr>
        <w:t>maksymalna wartość zmiany wynagrodzenia, o którym mowa w § 7 ust. 3 w następstwie zastosowania powyższych postanowień o zasadach wprowadzenia zmian wysokości wynagrodzeni</w:t>
      </w:r>
      <w:r>
        <w:rPr>
          <w:rFonts w:ascii="Arial" w:hAnsi="Arial" w:cs="Arial"/>
        </w:rPr>
        <w:t>a wynosi 5%,</w:t>
      </w:r>
    </w:p>
    <w:p w:rsidR="00385FAA" w:rsidRPr="001F4CDF" w:rsidRDefault="00385FAA" w:rsidP="00385FAA">
      <w:pPr>
        <w:pStyle w:val="Akapitzlist"/>
        <w:numPr>
          <w:ilvl w:val="0"/>
          <w:numId w:val="24"/>
        </w:numPr>
        <w:jc w:val="both"/>
        <w:rPr>
          <w:rFonts w:ascii="Arial" w:hAnsi="Arial" w:cs="Arial"/>
        </w:rPr>
      </w:pPr>
      <w:r>
        <w:rPr>
          <w:rFonts w:ascii="Arial" w:hAnsi="Arial" w:cs="Arial"/>
          <w:spacing w:val="-3"/>
          <w:u w:val="single"/>
        </w:rPr>
        <w:t>o</w:t>
      </w:r>
      <w:r w:rsidRPr="001F4CDF">
        <w:rPr>
          <w:rFonts w:ascii="Arial" w:hAnsi="Arial" w:cs="Arial"/>
          <w:spacing w:val="-3"/>
          <w:u w:val="single"/>
        </w:rPr>
        <w:t>graniczenia ilościowe przedmiotu</w:t>
      </w:r>
      <w:r w:rsidRPr="001F4CDF">
        <w:rPr>
          <w:rFonts w:ascii="Arial" w:hAnsi="Arial" w:cs="Arial"/>
          <w:spacing w:val="-3"/>
        </w:rPr>
        <w:t xml:space="preserve"> zamówienia wynikające ze zmiany (zmniejszenia) liczby osób, które uczestniczyły w kursie kwalifikacyjnym na prawo jazdy kat. B spowodują, że wynagrodzenie będzie wypłacone za zrealizowaną część przedmiotu zamówienia</w:t>
      </w:r>
      <w:r>
        <w:rPr>
          <w:rFonts w:ascii="Arial" w:hAnsi="Arial" w:cs="Arial"/>
          <w:spacing w:val="-3"/>
        </w:rPr>
        <w:t>;</w:t>
      </w:r>
      <w:r w:rsidRPr="001F4CDF">
        <w:rPr>
          <w:rFonts w:ascii="Arial" w:hAnsi="Arial" w:cs="Arial"/>
          <w:spacing w:val="-3"/>
        </w:rPr>
        <w:t xml:space="preserve"> </w:t>
      </w:r>
      <w:r>
        <w:rPr>
          <w:rFonts w:ascii="Arial" w:hAnsi="Arial" w:cs="Arial"/>
          <w:spacing w:val="-3"/>
        </w:rPr>
        <w:t>o</w:t>
      </w:r>
      <w:r w:rsidRPr="001F4CDF">
        <w:rPr>
          <w:rFonts w:ascii="Arial" w:hAnsi="Arial" w:cs="Arial"/>
          <w:spacing w:val="-3"/>
        </w:rPr>
        <w:t xml:space="preserve">graniczenia ilościowe przedmiotu zamówienia nie mogą być większe niż 2% liczby osób </w:t>
      </w:r>
      <w:r>
        <w:rPr>
          <w:rFonts w:ascii="Arial" w:hAnsi="Arial" w:cs="Arial"/>
          <w:spacing w:val="-3"/>
        </w:rPr>
        <w:t>określonych w przedmiocie umowy,</w:t>
      </w:r>
    </w:p>
    <w:p w:rsidR="00385FAA" w:rsidRPr="001F4CDF" w:rsidRDefault="00385FAA" w:rsidP="00385FAA">
      <w:pPr>
        <w:pStyle w:val="Akapitzlist"/>
        <w:numPr>
          <w:ilvl w:val="0"/>
          <w:numId w:val="24"/>
        </w:numPr>
        <w:jc w:val="both"/>
        <w:rPr>
          <w:rFonts w:ascii="Arial" w:hAnsi="Arial" w:cs="Arial"/>
        </w:rPr>
      </w:pPr>
      <w:r>
        <w:rPr>
          <w:rFonts w:ascii="Arial" w:hAnsi="Arial" w:cs="Arial"/>
          <w:spacing w:val="-3"/>
        </w:rPr>
        <w:t>w</w:t>
      </w:r>
      <w:r w:rsidRPr="001F4CDF">
        <w:rPr>
          <w:rFonts w:ascii="Arial" w:hAnsi="Arial" w:cs="Arial"/>
          <w:spacing w:val="-3"/>
        </w:rPr>
        <w:t xml:space="preserve"> przypadku </w:t>
      </w:r>
      <w:r w:rsidRPr="001F4CDF">
        <w:rPr>
          <w:rFonts w:ascii="Arial" w:hAnsi="Arial" w:cs="Arial"/>
          <w:spacing w:val="-3"/>
          <w:u w:val="single"/>
        </w:rPr>
        <w:t>zmiany osób realizujących zamówienie</w:t>
      </w:r>
      <w:r w:rsidRPr="001F4CDF">
        <w:rPr>
          <w:rFonts w:ascii="Arial" w:hAnsi="Arial" w:cs="Arial"/>
          <w:spacing w:val="-3"/>
        </w:rPr>
        <w:t>, o których  mowa § 1 ust. 3 pkt 1  umowy   Wykonawca zobowiązany jest wykazać Zamawiającemu, że proponowane inne osoby spełniają warunki udziału w postępowaniu w stopniu nie mniejsz</w:t>
      </w:r>
      <w:r>
        <w:rPr>
          <w:rFonts w:ascii="Arial" w:hAnsi="Arial" w:cs="Arial"/>
          <w:spacing w:val="-3"/>
        </w:rPr>
        <w:t>ym niż osoby wskazane w ofercie,</w:t>
      </w:r>
    </w:p>
    <w:p w:rsidR="00385FAA" w:rsidRPr="003F760D" w:rsidRDefault="00385FAA" w:rsidP="00385FAA">
      <w:pPr>
        <w:pStyle w:val="Akapitzlist"/>
        <w:numPr>
          <w:ilvl w:val="0"/>
          <w:numId w:val="33"/>
        </w:numPr>
        <w:jc w:val="both"/>
        <w:rPr>
          <w:rFonts w:ascii="Arial" w:hAnsi="Arial" w:cs="Arial"/>
        </w:rPr>
      </w:pPr>
      <w:r w:rsidRPr="003F760D">
        <w:rPr>
          <w:rFonts w:ascii="Arial" w:hAnsi="Arial" w:cs="Arial"/>
        </w:rPr>
        <w:t>J</w:t>
      </w:r>
      <w:r w:rsidRPr="003F760D">
        <w:rPr>
          <w:rFonts w:ascii="Arial" w:hAnsi="Arial" w:cs="Arial"/>
          <w:bCs/>
          <w:color w:val="000000"/>
        </w:rPr>
        <w:t xml:space="preserve">eżeli wynagrodzenie Wykonawcy zostało zmienione na zasadach z ust. 2 pkt </w:t>
      </w:r>
      <w:r>
        <w:rPr>
          <w:rFonts w:ascii="Arial" w:hAnsi="Arial" w:cs="Arial"/>
          <w:bCs/>
          <w:color w:val="000000"/>
        </w:rPr>
        <w:t>1</w:t>
      </w:r>
      <w:r w:rsidRPr="003F760D">
        <w:rPr>
          <w:rFonts w:ascii="Arial" w:hAnsi="Arial" w:cs="Arial"/>
          <w:bCs/>
          <w:color w:val="000000"/>
        </w:rPr>
        <w:t xml:space="preserve">,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z Zamawiającym. </w:t>
      </w:r>
    </w:p>
    <w:p w:rsidR="00385FAA" w:rsidRPr="003F760D" w:rsidRDefault="00385FAA" w:rsidP="00385FAA">
      <w:pPr>
        <w:pStyle w:val="Akapitzlist"/>
        <w:numPr>
          <w:ilvl w:val="0"/>
          <w:numId w:val="33"/>
        </w:numPr>
        <w:jc w:val="both"/>
        <w:rPr>
          <w:rFonts w:ascii="Arial" w:hAnsi="Arial" w:cs="Arial"/>
        </w:rPr>
      </w:pPr>
      <w:r w:rsidRPr="003F760D">
        <w:rPr>
          <w:rFonts w:ascii="Arial" w:hAnsi="Arial" w:cs="Arial"/>
          <w:bCs/>
          <w:color w:val="000000"/>
        </w:rPr>
        <w:t>Wykonawca jest zobowiązany złożyć Zamawiającemu potwierdzoną „za zgodność                           z oryginałem” kopię aneksu z podwykonawcą w terminie 14 dni od dnia jego zawarcia.</w:t>
      </w:r>
    </w:p>
    <w:p w:rsidR="00385FAA" w:rsidRPr="003F760D" w:rsidRDefault="00385FAA" w:rsidP="00385FAA">
      <w:pPr>
        <w:pStyle w:val="Akapitzlist"/>
        <w:numPr>
          <w:ilvl w:val="0"/>
          <w:numId w:val="33"/>
        </w:numPr>
        <w:jc w:val="both"/>
        <w:rPr>
          <w:rFonts w:ascii="Arial" w:hAnsi="Arial" w:cs="Arial"/>
        </w:rPr>
      </w:pPr>
      <w:r w:rsidRPr="003F760D">
        <w:rPr>
          <w:rFonts w:ascii="Arial" w:hAnsi="Arial" w:cs="Arial"/>
          <w:bCs/>
          <w:color w:val="000000"/>
        </w:rPr>
        <w:t>W przypadku odmowy złożenia kopii, o której mowa w ust. 4 w terminie, o którym mowa w ust. 4, Zamawiający naliczy Wykonawcy karę umowną w wysokości 0,1% wynagrodzenia, o który mowa w § 7 ust. 3 za każdy dzień roboczy zwłoki w złożeniu kopii.</w:t>
      </w:r>
    </w:p>
    <w:p w:rsidR="00385FAA" w:rsidRPr="003F760D" w:rsidRDefault="00385FAA" w:rsidP="00385FAA">
      <w:pPr>
        <w:pStyle w:val="Akapitzlist"/>
        <w:numPr>
          <w:ilvl w:val="0"/>
          <w:numId w:val="33"/>
        </w:numPr>
        <w:jc w:val="both"/>
        <w:rPr>
          <w:rFonts w:ascii="Arial" w:hAnsi="Arial" w:cs="Arial"/>
        </w:rPr>
      </w:pPr>
      <w:r w:rsidRPr="003F760D">
        <w:rPr>
          <w:rFonts w:ascii="Arial" w:hAnsi="Arial" w:cs="Arial"/>
          <w:bCs/>
          <w:color w:val="000000"/>
        </w:rPr>
        <w:t>W przypadku braku zawarcia przez Wykonawcę aneksu, o który mowa w ust. 4                                   z podwykonawcą w terminie określonym w ust. 4, Zamawiający naliczy Wykonawcy karę umowną z tego tytułu w wysokości 0,2 % za każdy dzień zwłoki w zawieraniu aneksu.</w:t>
      </w:r>
      <w:r w:rsidRPr="003F760D">
        <w:rPr>
          <w:rFonts w:ascii="Arial" w:hAnsi="Arial" w:cs="Arial"/>
          <w:b/>
          <w:bCs/>
          <w:color w:val="000000"/>
        </w:rPr>
        <w:t xml:space="preserve">   </w:t>
      </w:r>
    </w:p>
    <w:p w:rsidR="00385FAA" w:rsidRDefault="00385FAA" w:rsidP="00385FAA">
      <w:pPr>
        <w:pStyle w:val="Akapitzlist"/>
        <w:numPr>
          <w:ilvl w:val="0"/>
          <w:numId w:val="33"/>
        </w:numPr>
        <w:jc w:val="both"/>
        <w:rPr>
          <w:rFonts w:ascii="Arial" w:hAnsi="Arial" w:cs="Arial"/>
        </w:rPr>
      </w:pPr>
      <w:r w:rsidRPr="003F760D">
        <w:rPr>
          <w:rFonts w:ascii="Arial" w:hAnsi="Arial" w:cs="Arial"/>
        </w:rPr>
        <w:t xml:space="preserve">Strony dopuszczają także możliwość wprowadzenia zmiany umowy jeżeli nie jest możliwe zrealizowanie przedmiotu umowy w przypadku wystąpienia okoliczności siły wyższej, przez którą należy rozumieć zdarzenia niezależne od żadnej ze stron, zewnętrzne, niemożliwe do zapobieżenia, które nastąpiły po dniu wejścia w życie umowy, w szczególności: wojny, akty </w:t>
      </w:r>
      <w:r w:rsidRPr="003F760D">
        <w:rPr>
          <w:rFonts w:ascii="Arial" w:hAnsi="Arial" w:cs="Arial"/>
        </w:rPr>
        <w:lastRenderedPageBreak/>
        <w:t>terroryzmu, klęski żywiołowe, strajki oraz akty władzy i administracji publicznej, przy czym przedłużenie terminu realizacji zamówienia nastąpi o liczbę dni, odpowiadającą okresowi występowania okoliczności siły wyższej.</w:t>
      </w:r>
    </w:p>
    <w:p w:rsidR="00385FAA" w:rsidRPr="003F760D" w:rsidRDefault="00385FAA" w:rsidP="00385FAA">
      <w:pPr>
        <w:pStyle w:val="Akapitzlist"/>
        <w:numPr>
          <w:ilvl w:val="0"/>
          <w:numId w:val="33"/>
        </w:numPr>
        <w:jc w:val="both"/>
        <w:rPr>
          <w:rFonts w:ascii="Arial" w:hAnsi="Arial" w:cs="Arial"/>
        </w:rPr>
      </w:pPr>
      <w:r w:rsidRPr="003F760D">
        <w:rPr>
          <w:rFonts w:ascii="Arial" w:hAnsi="Arial" w:cs="Arial"/>
        </w:rPr>
        <w:t>Okoliczności wymienione w ust. 2 i ust 7 stanowią zamknięty katalog przesłanek do zmian umowy, na które Zamawiający może wyrazić zgodę. Nie stanowią one jednocześnie wiążącej podstawy do  wyrażenia takiej zgody.</w:t>
      </w:r>
    </w:p>
    <w:p w:rsidR="00E4010D" w:rsidRPr="00360E85" w:rsidRDefault="00E4010D" w:rsidP="00902B77">
      <w:pPr>
        <w:ind w:left="426" w:hanging="426"/>
        <w:jc w:val="both"/>
        <w:rPr>
          <w:rFonts w:ascii="Arial" w:hAnsi="Arial" w:cs="Arial"/>
        </w:rPr>
      </w:pPr>
    </w:p>
    <w:p w:rsidR="00E4010D" w:rsidRPr="00E4010D" w:rsidRDefault="00E4010D" w:rsidP="00E4010D">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 xml:space="preserve">§ </w:t>
      </w:r>
      <w:r>
        <w:rPr>
          <w:rFonts w:ascii="Arial" w:hAnsi="Arial" w:cs="Arial"/>
          <w:b/>
          <w:bCs/>
          <w:sz w:val="22"/>
          <w:szCs w:val="22"/>
        </w:rPr>
        <w:t>10</w:t>
      </w:r>
    </w:p>
    <w:p w:rsidR="00E4010D" w:rsidRPr="00E4010D" w:rsidRDefault="00E4010D" w:rsidP="00E4010D">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Ochrona danych osobowych</w:t>
      </w:r>
    </w:p>
    <w:p w:rsidR="00E4010D" w:rsidRPr="00E4010D" w:rsidRDefault="00E4010D" w:rsidP="00E4479B">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E4010D" w:rsidRPr="00E4010D" w:rsidRDefault="00E4010D" w:rsidP="00E4479B">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Zamawiający powierza Wykonawcy, w trybie art. 28 Rozporządzenia dane osobowe do przetwarzania,</w:t>
      </w:r>
      <w:r w:rsidRPr="00E4010D">
        <w:rPr>
          <w:rFonts w:ascii="Arial" w:hAnsi="Arial" w:cs="Arial"/>
          <w:b/>
          <w:bCs/>
          <w:color w:val="000000"/>
          <w:sz w:val="22"/>
          <w:szCs w:val="22"/>
          <w:lang w:eastAsia="en-US"/>
        </w:rPr>
        <w:t xml:space="preserve"> </w:t>
      </w:r>
      <w:r w:rsidRPr="00E4010D">
        <w:rPr>
          <w:rFonts w:ascii="Arial" w:hAnsi="Arial" w:cs="Arial"/>
          <w:sz w:val="22"/>
          <w:szCs w:val="22"/>
        </w:rPr>
        <w:t>wyłącznie w celu wykonania przedmiotu niniejszej umowy.</w:t>
      </w:r>
    </w:p>
    <w:p w:rsidR="00E4010D" w:rsidRPr="00E4010D" w:rsidRDefault="00E4010D" w:rsidP="00E4479B">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Wykonawca zobowiązuje się:</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 przetwarzać powierzone mu dane osobowe zgodnie z niniejszą umową, Rozporządzeniem oraz</w:t>
      </w:r>
      <w:r w:rsidRPr="00E4010D">
        <w:rPr>
          <w:rFonts w:ascii="Arial" w:hAnsi="Arial" w:cs="Arial"/>
          <w:b/>
          <w:bCs/>
          <w:color w:val="000000"/>
          <w:sz w:val="22"/>
          <w:szCs w:val="22"/>
          <w:lang w:eastAsia="en-US"/>
        </w:rPr>
        <w:t xml:space="preserve"> </w:t>
      </w:r>
      <w:r w:rsidRPr="00E4010D">
        <w:rPr>
          <w:rFonts w:ascii="Arial" w:hAnsi="Arial" w:cs="Arial"/>
          <w:sz w:val="22"/>
          <w:szCs w:val="22"/>
        </w:rPr>
        <w:t>z innymi przepisami prawa powszechnie obowiązującego, które chronią prawa osób, których dane</w:t>
      </w:r>
      <w:r w:rsidRPr="00E4010D">
        <w:rPr>
          <w:rFonts w:ascii="Arial" w:hAnsi="Arial" w:cs="Arial"/>
          <w:b/>
          <w:bCs/>
          <w:color w:val="000000"/>
          <w:sz w:val="22"/>
          <w:szCs w:val="22"/>
          <w:lang w:eastAsia="en-US"/>
        </w:rPr>
        <w:t xml:space="preserve"> </w:t>
      </w:r>
      <w:r w:rsidRPr="00E4010D">
        <w:rPr>
          <w:rFonts w:ascii="Arial" w:hAnsi="Arial" w:cs="Arial"/>
          <w:sz w:val="22"/>
          <w:szCs w:val="22"/>
        </w:rPr>
        <w:t>dotyczą,</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2) do zabezpieczenia przetwarzanych danych, poprzez stosowanie odpowiednich środków technicznych</w:t>
      </w:r>
      <w:r w:rsidRPr="00E4010D">
        <w:rPr>
          <w:rFonts w:ascii="Arial" w:hAnsi="Arial" w:cs="Arial"/>
          <w:b/>
          <w:bCs/>
          <w:color w:val="000000"/>
          <w:sz w:val="22"/>
          <w:szCs w:val="22"/>
          <w:lang w:eastAsia="en-US"/>
        </w:rPr>
        <w:t xml:space="preserve"> </w:t>
      </w:r>
      <w:r w:rsidRPr="00E4010D">
        <w:rPr>
          <w:rFonts w:ascii="Arial" w:hAnsi="Arial" w:cs="Arial"/>
          <w:sz w:val="22"/>
          <w:szCs w:val="22"/>
        </w:rPr>
        <w:t>i organizacyjnych zapewniających adekwatny stopień bezpieczeństwa odpowiadający ryzyku</w:t>
      </w:r>
      <w:r w:rsidRPr="00E4010D">
        <w:rPr>
          <w:rFonts w:ascii="Arial" w:hAnsi="Arial" w:cs="Arial"/>
          <w:b/>
          <w:bCs/>
          <w:color w:val="000000"/>
          <w:sz w:val="22"/>
          <w:szCs w:val="22"/>
          <w:lang w:eastAsia="en-US"/>
        </w:rPr>
        <w:t xml:space="preserve"> </w:t>
      </w:r>
      <w:r w:rsidRPr="00E4010D">
        <w:rPr>
          <w:rFonts w:ascii="Arial" w:hAnsi="Arial" w:cs="Arial"/>
          <w:sz w:val="22"/>
          <w:szCs w:val="22"/>
        </w:rPr>
        <w:t>związanym z przetwarzaniem danych osobowych, o których mowa w art. 32 Rozporządzenia,</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3) dołożyć należytej staranności przy przetwarzaniu powierzonych danych osobowych,</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4) do nadania upoważnień do przetwarzania danych osobowych wszystkim osobom, które będą</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przetwarzały powierzone dane w celu realizacji niniejszej umowy,</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5) zapewnić zachowanie w tajemnicy (o której mowa w art. 28 ust 3 pkt b Rozporządzenia)</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przetwarzanych danych przez osoby, które upoważnia do przetwarzania danych osobowych w celu</w:t>
      </w:r>
      <w:r w:rsidRPr="00E4010D">
        <w:rPr>
          <w:rFonts w:ascii="Arial" w:hAnsi="Arial" w:cs="Arial"/>
          <w:b/>
          <w:bCs/>
          <w:color w:val="000000"/>
          <w:sz w:val="22"/>
          <w:szCs w:val="22"/>
          <w:lang w:eastAsia="en-US"/>
        </w:rPr>
        <w:t xml:space="preserve"> </w:t>
      </w:r>
      <w:r w:rsidRPr="00E4010D">
        <w:rPr>
          <w:rFonts w:ascii="Arial" w:hAnsi="Arial" w:cs="Arial"/>
          <w:sz w:val="22"/>
          <w:szCs w:val="22"/>
        </w:rPr>
        <w:t>realizacji niniejszej umowy, zarówno w trakcie zatrudnienia ich w Podmiocie przetwarzającym</w:t>
      </w:r>
      <w:r w:rsidRPr="00A24BEB">
        <w:rPr>
          <w:rFonts w:ascii="Arial" w:hAnsi="Arial" w:cs="Arial"/>
          <w:sz w:val="22"/>
          <w:szCs w:val="22"/>
        </w:rPr>
        <w:t>,</w:t>
      </w:r>
      <w:r w:rsidRPr="00A24BEB">
        <w:rPr>
          <w:rFonts w:ascii="Arial" w:hAnsi="Arial" w:cs="Arial"/>
          <w:bCs/>
          <w:color w:val="000000"/>
          <w:sz w:val="22"/>
          <w:szCs w:val="22"/>
          <w:lang w:eastAsia="en-US"/>
        </w:rPr>
        <w:t xml:space="preserve"> j</w:t>
      </w:r>
      <w:r w:rsidRPr="00A24BEB">
        <w:rPr>
          <w:rFonts w:ascii="Arial" w:hAnsi="Arial" w:cs="Arial"/>
          <w:sz w:val="22"/>
          <w:szCs w:val="22"/>
        </w:rPr>
        <w:t>ak i</w:t>
      </w:r>
      <w:r w:rsidRPr="00E4010D">
        <w:rPr>
          <w:rFonts w:ascii="Arial" w:hAnsi="Arial" w:cs="Arial"/>
          <w:sz w:val="22"/>
          <w:szCs w:val="22"/>
        </w:rPr>
        <w:t xml:space="preserve"> po jego ustaniu.</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4. Wykonawca po wykonaniu przedmiotu zamówienia, usuwa/zwraca Zamawiającemu wszelkie dane osobowe oraz usuwa wszelkie ich istniejące kopie, chyba że prawo Unii lub prawo państwa członkowskiego nakazują przechowywanie danych osobowych</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5. Wykonawca pomaga Zamawiającemu w niezbędnym zakresie wywiązywać się z obowiązku odpowiadania na żądania osoby, której dane dotyczą oraz wywiązywania się z obowiązków określonych w art. 32-36 Rozporządzenia.</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6. Wykonawca, po stwierdzeniu naruszenia ochrony danych osobowych bez zbędnej zwłoki zgłasza je administratorowi, nie później niż w ciągu 72 godzin od stwierdzenia naruszenia.</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7. Zamawiający, zgodnie z art. 28 ust. 3 pkt h) Rozporządzenia ma prawo kontroli, czy środki zastosowane przez Wykonawcę przy przetwarzaniu i zabezpieczeniu powierzonych danych osobowych spełniają postanowienia umowy, w tym zlecenia jej wykonania audytorowi.</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lastRenderedPageBreak/>
        <w:t>8. Zamawiający realizować będzie prawo kontroli w godzinach pracy Wykonawcy informując o kontroli minimum 3 dni przed planowanym jej przeprowadzeniem.</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9. Wykonawca zobowiązuje się do usunięcia uchybień stwierdzonych podczas kontroli w terminie nie dłuższym niż 7 dni.</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 xml:space="preserve">10. Wykonawca udostępnia Zamawiającemu wszelkie informacje niezbędne do wykazania spełnienia obowiązków określonych w art. 28 Rozporządzenia. </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12. Podwykonawca, winien spełniać te same gwarancje i obowiązki jakie zostały nałożone na Wykonawcę.</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13. Wykonawca ponosi pełną odpowiedzialność wobec Zamawiającego za działanie podwykonawcy w zakresie obowiązku ochrony danych.</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17. W przypadku, gdy wykonanie obowiązków, o których mowa wart.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4010D" w:rsidRPr="00E4010D" w:rsidRDefault="00E4010D" w:rsidP="00E4010D">
      <w:pPr>
        <w:tabs>
          <w:tab w:val="left" w:pos="426"/>
        </w:tabs>
        <w:ind w:left="720"/>
        <w:jc w:val="both"/>
        <w:rPr>
          <w:rFonts w:ascii="Arial" w:hAnsi="Arial" w:cs="Arial"/>
          <w:sz w:val="22"/>
          <w:szCs w:val="22"/>
        </w:rPr>
      </w:pPr>
      <w:r w:rsidRPr="00E4010D">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E4010D" w:rsidRPr="00E4010D" w:rsidRDefault="00E4010D" w:rsidP="00E4010D">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19. W sprawach nieuregulowanych niniejszym paragrafem, zastosowanie będą miały przepisy Kodeksu cywilnego, rozporządzenia RODO, Ustawy o ochronie danych osobowych.</w:t>
      </w:r>
    </w:p>
    <w:p w:rsidR="002413BA" w:rsidRPr="00E4010D" w:rsidRDefault="002413BA" w:rsidP="00E4010D">
      <w:pPr>
        <w:autoSpaceDE w:val="0"/>
        <w:autoSpaceDN w:val="0"/>
        <w:adjustRightInd w:val="0"/>
        <w:rPr>
          <w:rFonts w:ascii="Arial" w:eastAsia="Calibri" w:hAnsi="Arial" w:cs="Arial"/>
          <w:b/>
          <w:bCs/>
          <w:color w:val="000000"/>
          <w:sz w:val="22"/>
          <w:szCs w:val="22"/>
        </w:rPr>
      </w:pPr>
    </w:p>
    <w:p w:rsidR="005C2EED" w:rsidRPr="00E4010D" w:rsidRDefault="005C2EED" w:rsidP="005C2EED">
      <w:pPr>
        <w:autoSpaceDE w:val="0"/>
        <w:autoSpaceDN w:val="0"/>
        <w:adjustRightInd w:val="0"/>
        <w:jc w:val="center"/>
        <w:rPr>
          <w:rFonts w:ascii="Arial" w:hAnsi="Arial" w:cs="Arial"/>
          <w:b/>
          <w:bCs/>
          <w:color w:val="000000"/>
          <w:sz w:val="22"/>
          <w:szCs w:val="22"/>
        </w:rPr>
      </w:pPr>
      <w:r w:rsidRPr="00E4010D">
        <w:rPr>
          <w:rFonts w:ascii="Arial" w:eastAsia="Calibri" w:hAnsi="Arial" w:cs="Arial"/>
          <w:b/>
          <w:bCs/>
          <w:color w:val="000000"/>
          <w:sz w:val="22"/>
          <w:szCs w:val="22"/>
        </w:rPr>
        <w:t xml:space="preserve">§ </w:t>
      </w:r>
      <w:r w:rsidR="00E4010D">
        <w:rPr>
          <w:rFonts w:ascii="Arial" w:hAnsi="Arial" w:cs="Arial"/>
          <w:b/>
          <w:bCs/>
          <w:color w:val="000000"/>
          <w:sz w:val="22"/>
          <w:szCs w:val="22"/>
        </w:rPr>
        <w:t>11</w:t>
      </w:r>
    </w:p>
    <w:p w:rsidR="005C2EED" w:rsidRPr="00360E85" w:rsidRDefault="005C2EED" w:rsidP="005C2EED">
      <w:pPr>
        <w:jc w:val="center"/>
        <w:rPr>
          <w:rFonts w:ascii="Arial" w:eastAsia="Calibri" w:hAnsi="Arial" w:cs="Arial"/>
          <w:b/>
          <w:bCs/>
          <w:color w:val="000000"/>
          <w:sz w:val="22"/>
          <w:szCs w:val="22"/>
        </w:rPr>
      </w:pPr>
      <w:r w:rsidRPr="00360E85">
        <w:rPr>
          <w:rFonts w:ascii="Arial" w:eastAsia="Calibri" w:hAnsi="Arial" w:cs="Arial"/>
          <w:b/>
          <w:bCs/>
          <w:color w:val="000000"/>
          <w:sz w:val="22"/>
          <w:szCs w:val="22"/>
        </w:rPr>
        <w:t>Prawa autorskie</w:t>
      </w:r>
    </w:p>
    <w:p w:rsidR="005C2EED" w:rsidRPr="00360E85" w:rsidRDefault="005C2EED" w:rsidP="005C2EED">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1. W ramach wynagrodzenia </w:t>
      </w:r>
      <w:r w:rsidRPr="00127AC6">
        <w:rPr>
          <w:rFonts w:ascii="Arial" w:eastAsia="Calibri" w:hAnsi="Arial" w:cs="Arial"/>
          <w:color w:val="000000"/>
          <w:sz w:val="22"/>
          <w:szCs w:val="22"/>
        </w:rPr>
        <w:t xml:space="preserve">określonego w § </w:t>
      </w:r>
      <w:r w:rsidR="00215678" w:rsidRPr="00127AC6">
        <w:rPr>
          <w:rFonts w:ascii="Arial" w:eastAsia="Calibri" w:hAnsi="Arial" w:cs="Arial"/>
          <w:color w:val="000000"/>
          <w:sz w:val="22"/>
          <w:szCs w:val="22"/>
        </w:rPr>
        <w:t>7</w:t>
      </w:r>
      <w:r w:rsidRPr="00127AC6">
        <w:rPr>
          <w:rFonts w:ascii="Arial" w:eastAsia="Calibri" w:hAnsi="Arial" w:cs="Arial"/>
          <w:color w:val="000000"/>
          <w:sz w:val="22"/>
          <w:szCs w:val="22"/>
        </w:rPr>
        <w:t xml:space="preserve"> Wykonawca</w:t>
      </w:r>
      <w:r w:rsidRPr="00360E85">
        <w:rPr>
          <w:rFonts w:ascii="Arial" w:eastAsia="Calibri" w:hAnsi="Arial" w:cs="Arial"/>
          <w:color w:val="000000"/>
          <w:sz w:val="22"/>
          <w:szCs w:val="22"/>
        </w:rPr>
        <w:t xml:space="preserve"> przenosi na Zamawiającego majątkowe prawa autorskie, do materiałów szkolen</w:t>
      </w:r>
      <w:r w:rsidR="008A5364">
        <w:rPr>
          <w:rFonts w:ascii="Arial" w:eastAsia="Calibri" w:hAnsi="Arial" w:cs="Arial"/>
          <w:color w:val="000000"/>
          <w:sz w:val="22"/>
          <w:szCs w:val="22"/>
        </w:rPr>
        <w:t xml:space="preserve">iowych </w:t>
      </w:r>
      <w:r w:rsidRPr="00360E85">
        <w:rPr>
          <w:rFonts w:ascii="Arial" w:eastAsia="Calibri" w:hAnsi="Arial" w:cs="Arial"/>
          <w:color w:val="000000"/>
          <w:sz w:val="22"/>
          <w:szCs w:val="22"/>
        </w:rPr>
        <w:t> stanowiących utwory w rozumieniu ustawy z dnia 4 lutego 1994 r. – o prawie autorskim i prawach pokrewnych ( Dz. U. z 201</w:t>
      </w:r>
      <w:r w:rsidR="00C77FC5" w:rsidRPr="00360E85">
        <w:rPr>
          <w:rFonts w:ascii="Arial" w:eastAsia="Calibri" w:hAnsi="Arial" w:cs="Arial"/>
          <w:color w:val="000000"/>
          <w:sz w:val="22"/>
          <w:szCs w:val="22"/>
        </w:rPr>
        <w:t>9</w:t>
      </w:r>
      <w:r w:rsidRPr="00360E85">
        <w:rPr>
          <w:rFonts w:ascii="Arial" w:eastAsia="Calibri" w:hAnsi="Arial" w:cs="Arial"/>
          <w:color w:val="000000"/>
          <w:sz w:val="22"/>
          <w:szCs w:val="22"/>
        </w:rPr>
        <w:t xml:space="preserve"> r. poz. </w:t>
      </w:r>
      <w:r w:rsidR="00C77FC5" w:rsidRPr="00360E85">
        <w:rPr>
          <w:rFonts w:ascii="Arial" w:eastAsia="Calibri" w:hAnsi="Arial" w:cs="Arial"/>
          <w:color w:val="000000"/>
          <w:sz w:val="22"/>
          <w:szCs w:val="22"/>
        </w:rPr>
        <w:t>1231</w:t>
      </w:r>
      <w:r w:rsidRPr="00360E85">
        <w:rPr>
          <w:rFonts w:ascii="Arial" w:eastAsia="Calibri" w:hAnsi="Arial" w:cs="Arial"/>
          <w:color w:val="000000"/>
          <w:sz w:val="22"/>
          <w:szCs w:val="22"/>
        </w:rPr>
        <w:t xml:space="preserve"> tj.) oraz wyraża zgodę na wykonywanie przez Zamawiającego zależnego prawa autorskiego </w:t>
      </w:r>
      <w:r w:rsidRPr="00360E85">
        <w:rPr>
          <w:rFonts w:ascii="Arial" w:eastAsia="Calibri" w:hAnsi="Arial" w:cs="Arial"/>
          <w:color w:val="000000"/>
          <w:sz w:val="22"/>
          <w:szCs w:val="22"/>
        </w:rPr>
        <w:lastRenderedPageBreak/>
        <w:t xml:space="preserve">oraz przenosi na Zamawiającego wyłączne prawo do zezwalania na wykonywanie zależnego prawa autorskiego. </w:t>
      </w:r>
    </w:p>
    <w:p w:rsidR="005C2EED" w:rsidRPr="00360E85" w:rsidRDefault="00A16376" w:rsidP="005C2EED">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2.  </w:t>
      </w:r>
      <w:r w:rsidR="005C2EED" w:rsidRPr="00360E85">
        <w:rPr>
          <w:rFonts w:ascii="Arial" w:eastAsia="Calibri" w:hAnsi="Arial" w:cs="Arial"/>
          <w:color w:val="000000"/>
          <w:sz w:val="22"/>
          <w:szCs w:val="22"/>
        </w:rPr>
        <w:t>Przeniesienie majątkowych praw autorskich, o którym mowa w ust. 1 następuje z chwilą ich przekazania Zamawiającemu, bez ograniczeń co do terytorium, czasu, liczby egzemplarzy, w zakresie następujących pól eksploatacji:</w:t>
      </w:r>
    </w:p>
    <w:p w:rsidR="005C2EED" w:rsidRPr="00360E85" w:rsidRDefault="005C2EED" w:rsidP="00E4479B">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360E85">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rsidR="005C2EED" w:rsidRPr="00360E85" w:rsidRDefault="005C2EED" w:rsidP="00E4479B">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wystawianie lub publiczną prezentację (na ekranie), w tym podczas seminariów </w:t>
      </w:r>
      <w:r w:rsidR="008A5364">
        <w:rPr>
          <w:rFonts w:ascii="Arial" w:eastAsia="Calibri" w:hAnsi="Arial" w:cs="Arial"/>
          <w:color w:val="000000"/>
        </w:rPr>
        <w:br/>
      </w:r>
      <w:r w:rsidRPr="00360E85">
        <w:rPr>
          <w:rFonts w:ascii="Arial" w:eastAsia="Calibri" w:hAnsi="Arial" w:cs="Arial"/>
          <w:color w:val="000000"/>
        </w:rPr>
        <w:t>i  konferencji;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wykorzystywanie w materiałach wydawniczych oraz we wszelkiego rodzaju mediach audio-wizualnych i komputerowych;</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wprowadzenie do obrotu (zarówno oryginału jak i egzemplarzy), najem i użyczenie egzemplarzy w całości lub części;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i nadawanie kompilacji;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rsidR="005C2EED" w:rsidRPr="00360E85" w:rsidRDefault="005C2EED" w:rsidP="00E4479B">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360E85">
        <w:rPr>
          <w:rFonts w:ascii="Arial" w:eastAsia="Calibri" w:hAnsi="Arial" w:cs="Arial"/>
          <w:color w:val="000000"/>
        </w:rPr>
        <w:t>udostępnianie, w szczególności poprzez prezentację na spotkaniach z udziałem Zamawiającego.</w:t>
      </w:r>
    </w:p>
    <w:p w:rsidR="005C2EED" w:rsidRPr="00360E85" w:rsidRDefault="005C2EED" w:rsidP="005C2EED">
      <w:pPr>
        <w:jc w:val="center"/>
        <w:rPr>
          <w:rFonts w:ascii="Arial" w:hAnsi="Arial" w:cs="Arial"/>
          <w:b/>
          <w:bCs/>
          <w:color w:val="000000"/>
          <w:sz w:val="22"/>
          <w:szCs w:val="22"/>
        </w:rPr>
      </w:pPr>
    </w:p>
    <w:p w:rsidR="005C2EED" w:rsidRPr="00360E85" w:rsidRDefault="005C2EED" w:rsidP="005C2EED">
      <w:pPr>
        <w:pStyle w:val="Domynie"/>
        <w:tabs>
          <w:tab w:val="left" w:pos="4395"/>
          <w:tab w:val="left" w:pos="4678"/>
        </w:tabs>
        <w:spacing w:before="120" w:after="0" w:line="200" w:lineRule="atLeast"/>
        <w:jc w:val="center"/>
        <w:rPr>
          <w:rFonts w:ascii="Arial" w:hAnsi="Arial" w:cs="Arial"/>
        </w:rPr>
      </w:pPr>
      <w:r w:rsidRPr="00360E85">
        <w:rPr>
          <w:rFonts w:ascii="Arial" w:hAnsi="Arial" w:cs="Arial"/>
          <w:b/>
        </w:rPr>
        <w:t xml:space="preserve">§ </w:t>
      </w:r>
      <w:r w:rsidR="00C77FC5" w:rsidRPr="00360E85">
        <w:rPr>
          <w:rFonts w:ascii="Arial" w:hAnsi="Arial" w:cs="Arial"/>
          <w:b/>
        </w:rPr>
        <w:t>1</w:t>
      </w:r>
      <w:r w:rsidR="00E4010D">
        <w:rPr>
          <w:rFonts w:ascii="Arial" w:hAnsi="Arial" w:cs="Arial"/>
          <w:b/>
        </w:rPr>
        <w:t>2</w:t>
      </w:r>
    </w:p>
    <w:p w:rsidR="005C2EED" w:rsidRPr="00360E85" w:rsidRDefault="005C2EED" w:rsidP="005C2EED">
      <w:pPr>
        <w:pStyle w:val="Domynie"/>
        <w:spacing w:after="0" w:line="200" w:lineRule="atLeast"/>
        <w:jc w:val="center"/>
        <w:rPr>
          <w:rFonts w:ascii="Arial" w:hAnsi="Arial" w:cs="Arial"/>
        </w:rPr>
      </w:pPr>
      <w:r w:rsidRPr="00360E85">
        <w:rPr>
          <w:rFonts w:ascii="Arial" w:hAnsi="Arial" w:cs="Arial"/>
          <w:b/>
        </w:rPr>
        <w:t>Przepisy końcowe</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Spory, mogące wyniknąć na tle niniejszej umowy, strony poddają pod rozstrzygnięcie sądu właściwego ze względu na siedzibę Zamawiającego.</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Wykonawca nie może przenieść w czasie całości lub części wierzytelności wynikających z umowy na rzecz osoby trzeciej. </w:t>
      </w:r>
    </w:p>
    <w:p w:rsidR="005C2EED" w:rsidRPr="00EB073F" w:rsidRDefault="005C2EED" w:rsidP="00EB073F">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W sprawach nieregulowanych niniejszą umową mają zastosowanie przepisy</w:t>
      </w:r>
      <w:r w:rsidR="00825CC0">
        <w:rPr>
          <w:rFonts w:ascii="Arial" w:hAnsi="Arial" w:cs="Arial"/>
        </w:rPr>
        <w:t xml:space="preserve"> Kodeksu Cywilnego, Prawa zamówie</w:t>
      </w:r>
      <w:r w:rsidR="002A291F">
        <w:rPr>
          <w:rFonts w:ascii="Arial" w:hAnsi="Arial" w:cs="Arial"/>
        </w:rPr>
        <w:t xml:space="preserve">ń publicznych, </w:t>
      </w:r>
      <w:r w:rsidR="00EB073F">
        <w:rPr>
          <w:rFonts w:ascii="Arial" w:hAnsi="Arial" w:cs="Arial"/>
        </w:rPr>
        <w:t>Prawa o ruchu drogowym (</w:t>
      </w:r>
      <w:proofErr w:type="spellStart"/>
      <w:r w:rsidR="00EB073F">
        <w:rPr>
          <w:rFonts w:ascii="Arial" w:hAnsi="Arial" w:cs="Arial"/>
        </w:rPr>
        <w:t>t.j</w:t>
      </w:r>
      <w:proofErr w:type="spellEnd"/>
      <w:r w:rsidR="00EB073F">
        <w:rPr>
          <w:rFonts w:ascii="Arial" w:hAnsi="Arial" w:cs="Arial"/>
        </w:rPr>
        <w:t>.</w:t>
      </w:r>
      <w:r w:rsidR="00EB073F">
        <w:rPr>
          <w:rFonts w:ascii="Arial" w:hAnsi="Arial" w:cs="Arial"/>
        </w:rPr>
        <w:t xml:space="preserve"> Dz.</w:t>
      </w:r>
      <w:r w:rsidR="00EB073F">
        <w:rPr>
          <w:rFonts w:ascii="Arial" w:hAnsi="Arial" w:cs="Arial"/>
        </w:rPr>
        <w:t>U. z 2021 r. poz. 450).</w:t>
      </w:r>
    </w:p>
    <w:p w:rsidR="005C2EED" w:rsidRPr="00360E85" w:rsidRDefault="005C2EED" w:rsidP="00E4479B">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Umowę sporządzono w dwóch </w:t>
      </w:r>
      <w:r w:rsidR="00E4010D">
        <w:rPr>
          <w:rFonts w:ascii="Arial" w:hAnsi="Arial" w:cs="Arial"/>
        </w:rPr>
        <w:t xml:space="preserve">jednobrzmiących </w:t>
      </w:r>
      <w:r w:rsidRPr="00360E85">
        <w:rPr>
          <w:rFonts w:ascii="Arial" w:hAnsi="Arial" w:cs="Arial"/>
        </w:rPr>
        <w:t xml:space="preserve">egzemplarzach. </w:t>
      </w:r>
    </w:p>
    <w:p w:rsidR="002413BA" w:rsidRDefault="002413BA" w:rsidP="005C2EED">
      <w:pPr>
        <w:jc w:val="both"/>
        <w:rPr>
          <w:rFonts w:ascii="Arial" w:hAnsi="Arial" w:cs="Arial"/>
          <w:sz w:val="22"/>
          <w:szCs w:val="22"/>
        </w:rPr>
      </w:pPr>
    </w:p>
    <w:p w:rsidR="005C2EED" w:rsidRPr="00127AC6" w:rsidRDefault="005C2EED" w:rsidP="005C2EED">
      <w:pPr>
        <w:jc w:val="both"/>
        <w:rPr>
          <w:rFonts w:ascii="Arial" w:hAnsi="Arial" w:cs="Arial"/>
          <w:sz w:val="18"/>
          <w:szCs w:val="18"/>
        </w:rPr>
      </w:pPr>
      <w:r w:rsidRPr="00127AC6">
        <w:rPr>
          <w:rFonts w:ascii="Arial" w:hAnsi="Arial" w:cs="Arial"/>
          <w:sz w:val="18"/>
          <w:szCs w:val="18"/>
        </w:rPr>
        <w:t>Załączniki:</w:t>
      </w:r>
    </w:p>
    <w:p w:rsidR="005C2EED" w:rsidRPr="00127AC6" w:rsidRDefault="005C2EED" w:rsidP="005C2EED">
      <w:pPr>
        <w:jc w:val="both"/>
        <w:rPr>
          <w:rFonts w:ascii="Arial" w:hAnsi="Arial" w:cs="Arial"/>
          <w:sz w:val="18"/>
          <w:szCs w:val="18"/>
        </w:rPr>
      </w:pPr>
      <w:r w:rsidRPr="00127AC6">
        <w:rPr>
          <w:rFonts w:ascii="Arial" w:hAnsi="Arial" w:cs="Arial"/>
          <w:sz w:val="18"/>
          <w:szCs w:val="18"/>
        </w:rPr>
        <w:t>1. Oferta.</w:t>
      </w:r>
    </w:p>
    <w:p w:rsidR="005C2EED" w:rsidRPr="00127AC6" w:rsidRDefault="00A16376" w:rsidP="00825120">
      <w:pPr>
        <w:tabs>
          <w:tab w:val="left" w:pos="6975"/>
        </w:tabs>
        <w:jc w:val="both"/>
        <w:rPr>
          <w:rFonts w:ascii="Arial" w:hAnsi="Arial" w:cs="Arial"/>
          <w:sz w:val="18"/>
          <w:szCs w:val="18"/>
        </w:rPr>
      </w:pPr>
      <w:r w:rsidRPr="00127AC6">
        <w:rPr>
          <w:rFonts w:ascii="Arial" w:hAnsi="Arial" w:cs="Arial"/>
          <w:sz w:val="18"/>
          <w:szCs w:val="18"/>
        </w:rPr>
        <w:t xml:space="preserve">2. </w:t>
      </w:r>
      <w:r w:rsidR="00496D2B" w:rsidRPr="00127AC6">
        <w:rPr>
          <w:rFonts w:ascii="Arial" w:hAnsi="Arial" w:cs="Arial"/>
          <w:sz w:val="18"/>
          <w:szCs w:val="18"/>
        </w:rPr>
        <w:t>Zestawienie osób, które ukończyły</w:t>
      </w:r>
      <w:r w:rsidR="00825120" w:rsidRPr="00127AC6">
        <w:rPr>
          <w:rFonts w:ascii="Arial" w:hAnsi="Arial" w:cs="Arial"/>
          <w:sz w:val="18"/>
          <w:szCs w:val="18"/>
        </w:rPr>
        <w:t>/uczestniczyły w</w:t>
      </w:r>
      <w:r w:rsidR="00496D2B" w:rsidRPr="00127AC6">
        <w:rPr>
          <w:rFonts w:ascii="Arial" w:hAnsi="Arial" w:cs="Arial"/>
          <w:sz w:val="18"/>
          <w:szCs w:val="18"/>
        </w:rPr>
        <w:t xml:space="preserve"> kurs</w:t>
      </w:r>
      <w:r w:rsidR="00825120" w:rsidRPr="00127AC6">
        <w:rPr>
          <w:rFonts w:ascii="Arial" w:hAnsi="Arial" w:cs="Arial"/>
          <w:sz w:val="18"/>
          <w:szCs w:val="18"/>
        </w:rPr>
        <w:t>ie.</w:t>
      </w:r>
      <w:r w:rsidR="00825120" w:rsidRPr="00127AC6">
        <w:rPr>
          <w:rFonts w:ascii="Arial" w:hAnsi="Arial" w:cs="Arial"/>
          <w:sz w:val="18"/>
          <w:szCs w:val="18"/>
        </w:rPr>
        <w:tab/>
      </w:r>
    </w:p>
    <w:p w:rsidR="005C2EED" w:rsidRPr="005C2EED" w:rsidRDefault="005C2EED" w:rsidP="005C2EED">
      <w:pPr>
        <w:autoSpaceDE w:val="0"/>
        <w:rPr>
          <w:rFonts w:ascii="Arial" w:hAnsi="Arial" w:cs="Arial"/>
          <w:color w:val="C00000"/>
          <w:sz w:val="22"/>
          <w:szCs w:val="22"/>
        </w:rPr>
      </w:pPr>
    </w:p>
    <w:p w:rsidR="005C2EED" w:rsidRPr="005C2EED" w:rsidRDefault="005C2EED" w:rsidP="00EB073F">
      <w:pPr>
        <w:autoSpaceDE w:val="0"/>
        <w:rPr>
          <w:rFonts w:ascii="Arial" w:hAnsi="Arial" w:cs="Arial"/>
          <w:color w:val="000000"/>
          <w:sz w:val="22"/>
          <w:szCs w:val="22"/>
        </w:rPr>
      </w:pPr>
    </w:p>
    <w:p w:rsidR="005C2EED" w:rsidRPr="005C2EED" w:rsidRDefault="005C2EED" w:rsidP="005C2EED">
      <w:pPr>
        <w:jc w:val="center"/>
        <w:rPr>
          <w:rFonts w:ascii="Arial" w:hAnsi="Arial" w:cs="Arial"/>
          <w:color w:val="000000"/>
          <w:sz w:val="22"/>
          <w:szCs w:val="22"/>
        </w:rPr>
      </w:pPr>
    </w:p>
    <w:p w:rsidR="005C2EED" w:rsidRPr="005C2EED" w:rsidRDefault="005C2EED" w:rsidP="005C2EED">
      <w:pPr>
        <w:jc w:val="center"/>
        <w:rPr>
          <w:rFonts w:ascii="Arial" w:hAnsi="Arial" w:cs="Arial"/>
          <w:color w:val="000000"/>
          <w:sz w:val="22"/>
          <w:szCs w:val="22"/>
        </w:rPr>
      </w:pPr>
      <w:r w:rsidRPr="005C2EED">
        <w:rPr>
          <w:rFonts w:ascii="Arial" w:hAnsi="Arial" w:cs="Arial"/>
          <w:color w:val="000000"/>
          <w:sz w:val="22"/>
          <w:szCs w:val="22"/>
        </w:rPr>
        <w:t xml:space="preserve">…………………..……… </w:t>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t>………………………………</w:t>
      </w:r>
    </w:p>
    <w:p w:rsidR="005C2EED" w:rsidRPr="005C2EED" w:rsidRDefault="005C2EED" w:rsidP="005C2EED">
      <w:pPr>
        <w:jc w:val="center"/>
        <w:rPr>
          <w:rFonts w:ascii="Arial" w:hAnsi="Arial" w:cs="Arial"/>
          <w:b/>
          <w:bCs/>
          <w:color w:val="000000"/>
          <w:sz w:val="22"/>
          <w:szCs w:val="22"/>
        </w:rPr>
      </w:pPr>
      <w:r w:rsidRPr="005C2EED">
        <w:rPr>
          <w:rFonts w:ascii="Arial" w:hAnsi="Arial" w:cs="Arial"/>
          <w:b/>
          <w:bCs/>
          <w:color w:val="000000"/>
          <w:sz w:val="22"/>
          <w:szCs w:val="22"/>
        </w:rPr>
        <w:t>Zamawiaj</w:t>
      </w:r>
      <w:r w:rsidRPr="005C2EED">
        <w:rPr>
          <w:rFonts w:ascii="Arial" w:eastAsia="TimesNewRoman" w:hAnsi="Arial" w:cs="Arial"/>
          <w:color w:val="000000"/>
          <w:sz w:val="22"/>
          <w:szCs w:val="22"/>
        </w:rPr>
        <w:t>ą</w:t>
      </w:r>
      <w:r w:rsidRPr="005C2EED">
        <w:rPr>
          <w:rFonts w:ascii="Arial" w:hAnsi="Arial" w:cs="Arial"/>
          <w:b/>
          <w:bCs/>
          <w:color w:val="000000"/>
          <w:sz w:val="22"/>
          <w:szCs w:val="22"/>
        </w:rPr>
        <w:t xml:space="preserve">cy </w:t>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t>Wykonawca</w:t>
      </w:r>
    </w:p>
    <w:p w:rsidR="005C2EED" w:rsidRPr="005C2EED" w:rsidRDefault="005C2EED" w:rsidP="005C2EED">
      <w:pPr>
        <w:rPr>
          <w:rFonts w:ascii="Arial" w:hAnsi="Arial" w:cs="Arial"/>
          <w:color w:val="808080"/>
          <w:sz w:val="22"/>
          <w:szCs w:val="22"/>
        </w:rPr>
      </w:pPr>
    </w:p>
    <w:p w:rsidR="005C2EED" w:rsidRPr="005C2EED" w:rsidRDefault="005C2EED" w:rsidP="005C2EED">
      <w:pPr>
        <w:tabs>
          <w:tab w:val="left" w:pos="6555"/>
        </w:tabs>
        <w:rPr>
          <w:rFonts w:ascii="Arial" w:hAnsi="Arial" w:cs="Arial"/>
          <w:color w:val="808080"/>
          <w:sz w:val="22"/>
          <w:szCs w:val="22"/>
        </w:rPr>
      </w:pPr>
      <w:r w:rsidRPr="005C2EED">
        <w:rPr>
          <w:rFonts w:ascii="Arial" w:hAnsi="Arial" w:cs="Arial"/>
          <w:color w:val="808080"/>
          <w:sz w:val="22"/>
          <w:szCs w:val="22"/>
        </w:rPr>
        <w:tab/>
      </w:r>
    </w:p>
    <w:p w:rsidR="00363A98" w:rsidRDefault="00363A98" w:rsidP="005C2EED">
      <w:pPr>
        <w:rPr>
          <w:rFonts w:ascii="Arial" w:hAnsi="Arial" w:cs="Arial"/>
          <w:color w:val="808080"/>
          <w:sz w:val="22"/>
          <w:szCs w:val="22"/>
        </w:rPr>
      </w:pPr>
    </w:p>
    <w:p w:rsidR="002413BA" w:rsidRDefault="002413BA" w:rsidP="00E62E8F">
      <w:pPr>
        <w:rPr>
          <w:rFonts w:ascii="Arial" w:hAnsi="Arial" w:cs="Arial"/>
          <w:sz w:val="22"/>
          <w:szCs w:val="22"/>
          <w:lang w:eastAsia="pl-PL"/>
        </w:rPr>
      </w:pPr>
    </w:p>
    <w:p w:rsidR="005C2EED" w:rsidRPr="005C2EED" w:rsidRDefault="005C2EED" w:rsidP="005C2EED">
      <w:pPr>
        <w:ind w:firstLine="142"/>
        <w:rPr>
          <w:rFonts w:ascii="Arial" w:hAnsi="Arial" w:cs="Arial"/>
          <w:b/>
          <w:bCs/>
          <w:sz w:val="22"/>
          <w:szCs w:val="22"/>
          <w:lang w:eastAsia="pl-PL"/>
        </w:rPr>
      </w:pPr>
      <w:r w:rsidRPr="005C2EED">
        <w:rPr>
          <w:rFonts w:ascii="Arial" w:hAnsi="Arial" w:cs="Arial"/>
          <w:sz w:val="22"/>
          <w:szCs w:val="22"/>
          <w:lang w:eastAsia="pl-PL"/>
        </w:rPr>
        <w:t xml:space="preserve">Załącznik nr </w:t>
      </w:r>
      <w:r w:rsidR="00352A2F">
        <w:rPr>
          <w:rFonts w:ascii="Arial" w:hAnsi="Arial" w:cs="Arial"/>
          <w:sz w:val="22"/>
          <w:szCs w:val="22"/>
          <w:lang w:eastAsia="pl-PL"/>
        </w:rPr>
        <w:t>2</w:t>
      </w:r>
      <w:r w:rsidRPr="005C2EED">
        <w:rPr>
          <w:rFonts w:ascii="Arial" w:hAnsi="Arial" w:cs="Arial"/>
          <w:sz w:val="22"/>
          <w:szCs w:val="22"/>
          <w:lang w:eastAsia="pl-PL"/>
        </w:rPr>
        <w:t xml:space="preserve"> do wzoru do  </w:t>
      </w:r>
      <w:r w:rsidRPr="005C2EED">
        <w:rPr>
          <w:rFonts w:ascii="Arial" w:hAnsi="Arial" w:cs="Arial"/>
          <w:b/>
          <w:bCs/>
          <w:sz w:val="22"/>
          <w:szCs w:val="22"/>
          <w:lang w:eastAsia="pl-PL"/>
        </w:rPr>
        <w:t>UMOWY Nr ………2021</w:t>
      </w:r>
    </w:p>
    <w:p w:rsidR="005C2EED" w:rsidRPr="005C2EED" w:rsidRDefault="005C2EED" w:rsidP="005C2EED">
      <w:pPr>
        <w:rPr>
          <w:rFonts w:ascii="Arial" w:hAnsi="Arial" w:cs="Arial"/>
          <w:b/>
          <w:sz w:val="22"/>
          <w:szCs w:val="22"/>
          <w:lang w:eastAsia="pl-PL"/>
        </w:rPr>
      </w:pPr>
    </w:p>
    <w:p w:rsidR="005C2EED" w:rsidRPr="00825120" w:rsidRDefault="00352A2F" w:rsidP="00360E85">
      <w:pPr>
        <w:ind w:firstLine="142"/>
        <w:jc w:val="center"/>
        <w:rPr>
          <w:rFonts w:ascii="Arial" w:hAnsi="Arial" w:cs="Arial"/>
          <w:b/>
          <w:sz w:val="20"/>
          <w:szCs w:val="20"/>
          <w:u w:val="single"/>
        </w:rPr>
      </w:pPr>
      <w:r w:rsidRPr="00825120">
        <w:rPr>
          <w:rFonts w:ascii="Arial" w:hAnsi="Arial" w:cs="Arial"/>
          <w:b/>
          <w:sz w:val="20"/>
          <w:szCs w:val="20"/>
          <w:u w:val="single"/>
          <w:lang w:eastAsia="pl-PL"/>
        </w:rPr>
        <w:t>Zestawienie osób które ukończyły</w:t>
      </w:r>
      <w:r w:rsidR="00825120" w:rsidRPr="00825120">
        <w:rPr>
          <w:rFonts w:ascii="Arial" w:hAnsi="Arial" w:cs="Arial"/>
          <w:b/>
          <w:sz w:val="20"/>
          <w:szCs w:val="20"/>
          <w:u w:val="single"/>
          <w:lang w:eastAsia="pl-PL"/>
        </w:rPr>
        <w:t>/uczestniczyły w</w:t>
      </w:r>
      <w:r w:rsidRPr="00825120">
        <w:rPr>
          <w:rFonts w:ascii="Arial" w:hAnsi="Arial" w:cs="Arial"/>
          <w:b/>
          <w:sz w:val="20"/>
          <w:szCs w:val="20"/>
          <w:u w:val="single"/>
          <w:lang w:eastAsia="pl-PL"/>
        </w:rPr>
        <w:t xml:space="preserve"> kurs</w:t>
      </w:r>
      <w:r w:rsidR="00825120" w:rsidRPr="00825120">
        <w:rPr>
          <w:rFonts w:ascii="Arial" w:hAnsi="Arial" w:cs="Arial"/>
          <w:b/>
          <w:sz w:val="20"/>
          <w:szCs w:val="20"/>
          <w:u w:val="single"/>
          <w:lang w:eastAsia="pl-PL"/>
        </w:rPr>
        <w:t>ie</w:t>
      </w:r>
      <w:r w:rsidRPr="00825120">
        <w:rPr>
          <w:rFonts w:ascii="Arial" w:hAnsi="Arial" w:cs="Arial"/>
          <w:b/>
          <w:sz w:val="20"/>
          <w:szCs w:val="20"/>
          <w:u w:val="single"/>
          <w:lang w:eastAsia="pl-PL"/>
        </w:rPr>
        <w:t xml:space="preserve"> </w:t>
      </w:r>
      <w:r w:rsidR="00360E85" w:rsidRPr="00825120">
        <w:rPr>
          <w:rFonts w:ascii="Arial" w:hAnsi="Arial" w:cs="Arial"/>
          <w:b/>
          <w:sz w:val="20"/>
          <w:szCs w:val="20"/>
          <w:u w:val="single"/>
        </w:rPr>
        <w:t xml:space="preserve">kwalifikacyjny </w:t>
      </w:r>
      <w:r w:rsidR="00E4479B" w:rsidRPr="00825120">
        <w:rPr>
          <w:rFonts w:ascii="Arial" w:hAnsi="Arial" w:cs="Arial"/>
          <w:b/>
          <w:sz w:val="20"/>
          <w:szCs w:val="20"/>
          <w:u w:val="single"/>
        </w:rPr>
        <w:t>prawo jazdy kat. B</w:t>
      </w:r>
      <w:r w:rsidR="00100DB6" w:rsidRPr="00825120">
        <w:rPr>
          <w:rFonts w:ascii="Arial" w:hAnsi="Arial" w:cs="Arial"/>
          <w:b/>
          <w:sz w:val="20"/>
          <w:szCs w:val="20"/>
          <w:u w:val="single"/>
        </w:rPr>
        <w:t xml:space="preserve"> + E</w:t>
      </w:r>
    </w:p>
    <w:p w:rsidR="005C2EED" w:rsidRPr="005C2EED" w:rsidRDefault="005C2EED" w:rsidP="005C2EED">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43"/>
      </w:tblGrid>
      <w:tr w:rsidR="005C2EED" w:rsidRPr="00127AC6" w:rsidTr="00352A2F">
        <w:trPr>
          <w:jc w:val="center"/>
        </w:trPr>
        <w:tc>
          <w:tcPr>
            <w:tcW w:w="1147" w:type="dxa"/>
            <w:vAlign w:val="center"/>
          </w:tcPr>
          <w:p w:rsidR="005C2EED" w:rsidRPr="00127AC6" w:rsidRDefault="00352A2F" w:rsidP="004B7835">
            <w:pPr>
              <w:jc w:val="center"/>
              <w:rPr>
                <w:rFonts w:ascii="Arial" w:hAnsi="Arial" w:cs="Arial"/>
                <w:sz w:val="22"/>
                <w:szCs w:val="22"/>
              </w:rPr>
            </w:pPr>
            <w:r w:rsidRPr="00127AC6">
              <w:rPr>
                <w:rFonts w:ascii="Arial" w:hAnsi="Arial" w:cs="Arial"/>
                <w:sz w:val="22"/>
                <w:szCs w:val="22"/>
              </w:rPr>
              <w:t>L.p.</w:t>
            </w:r>
          </w:p>
        </w:tc>
        <w:tc>
          <w:tcPr>
            <w:tcW w:w="2278" w:type="dxa"/>
            <w:vAlign w:val="center"/>
          </w:tcPr>
          <w:p w:rsidR="005C2EED" w:rsidRPr="00127AC6" w:rsidRDefault="00E6671A" w:rsidP="004B7835">
            <w:pPr>
              <w:jc w:val="center"/>
              <w:rPr>
                <w:rFonts w:ascii="Arial" w:hAnsi="Arial" w:cs="Arial"/>
                <w:sz w:val="22"/>
                <w:szCs w:val="22"/>
              </w:rPr>
            </w:pPr>
            <w:r>
              <w:rPr>
                <w:rFonts w:ascii="Arial" w:hAnsi="Arial" w:cs="Arial"/>
                <w:sz w:val="22"/>
                <w:szCs w:val="22"/>
              </w:rPr>
              <w:t xml:space="preserve">Imię i nazwisko </w:t>
            </w:r>
          </w:p>
        </w:tc>
        <w:tc>
          <w:tcPr>
            <w:tcW w:w="2060" w:type="dxa"/>
            <w:vAlign w:val="center"/>
          </w:tcPr>
          <w:p w:rsidR="005C2EED" w:rsidRPr="00127AC6" w:rsidRDefault="005C2EED" w:rsidP="004B7835">
            <w:pPr>
              <w:jc w:val="center"/>
              <w:rPr>
                <w:rFonts w:ascii="Arial" w:hAnsi="Arial" w:cs="Arial"/>
                <w:sz w:val="22"/>
                <w:szCs w:val="22"/>
              </w:rPr>
            </w:pPr>
            <w:r w:rsidRPr="00127AC6">
              <w:rPr>
                <w:rFonts w:ascii="Arial" w:hAnsi="Arial" w:cs="Arial"/>
                <w:sz w:val="22"/>
                <w:szCs w:val="22"/>
              </w:rPr>
              <w:t>Podpis Wykonawcy</w:t>
            </w:r>
          </w:p>
        </w:tc>
        <w:tc>
          <w:tcPr>
            <w:tcW w:w="1767" w:type="dxa"/>
            <w:vAlign w:val="center"/>
          </w:tcPr>
          <w:p w:rsidR="005C2EED" w:rsidRPr="00127AC6" w:rsidRDefault="005C2EED" w:rsidP="004B7835">
            <w:pPr>
              <w:jc w:val="center"/>
              <w:rPr>
                <w:rFonts w:ascii="Arial" w:hAnsi="Arial" w:cs="Arial"/>
                <w:sz w:val="22"/>
                <w:szCs w:val="22"/>
              </w:rPr>
            </w:pPr>
            <w:r w:rsidRPr="00127AC6">
              <w:rPr>
                <w:rFonts w:ascii="Arial" w:hAnsi="Arial" w:cs="Arial"/>
                <w:sz w:val="22"/>
                <w:szCs w:val="22"/>
              </w:rPr>
              <w:t>Uwagi</w:t>
            </w:r>
          </w:p>
        </w:tc>
        <w:tc>
          <w:tcPr>
            <w:tcW w:w="1843" w:type="dxa"/>
            <w:vAlign w:val="center"/>
          </w:tcPr>
          <w:p w:rsidR="005C2EED" w:rsidRPr="00127AC6" w:rsidRDefault="005C2EED" w:rsidP="004B7835">
            <w:pPr>
              <w:jc w:val="center"/>
              <w:rPr>
                <w:rFonts w:ascii="Arial" w:hAnsi="Arial" w:cs="Arial"/>
                <w:sz w:val="22"/>
                <w:szCs w:val="22"/>
              </w:rPr>
            </w:pPr>
            <w:r w:rsidRPr="00127AC6">
              <w:rPr>
                <w:rFonts w:ascii="Arial" w:hAnsi="Arial" w:cs="Arial"/>
                <w:sz w:val="22"/>
                <w:szCs w:val="22"/>
              </w:rPr>
              <w:t>Podpis Zamawiającego</w:t>
            </w:r>
          </w:p>
          <w:p w:rsidR="005C2EED" w:rsidRPr="00127AC6" w:rsidRDefault="005C2EED" w:rsidP="004B7835">
            <w:pPr>
              <w:jc w:val="center"/>
              <w:rPr>
                <w:rFonts w:ascii="Arial" w:hAnsi="Arial" w:cs="Arial"/>
                <w:sz w:val="22"/>
                <w:szCs w:val="22"/>
              </w:rPr>
            </w:pPr>
            <w:r w:rsidRPr="00127AC6">
              <w:rPr>
                <w:rFonts w:ascii="Arial" w:hAnsi="Arial" w:cs="Arial"/>
                <w:sz w:val="22"/>
                <w:szCs w:val="22"/>
              </w:rPr>
              <w:t>lub osoby przez niego upoważnionej</w:t>
            </w: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r w:rsidRPr="00127AC6">
              <w:rPr>
                <w:rFonts w:ascii="Arial" w:hAnsi="Arial" w:cs="Arial"/>
                <w:sz w:val="22"/>
                <w:szCs w:val="22"/>
              </w:rPr>
              <w:t>1</w:t>
            </w:r>
          </w:p>
        </w:tc>
        <w:tc>
          <w:tcPr>
            <w:tcW w:w="2278" w:type="dxa"/>
          </w:tcPr>
          <w:p w:rsidR="00035FD4" w:rsidRPr="00127AC6" w:rsidRDefault="00035FD4" w:rsidP="00035FD4">
            <w:pP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r w:rsidRPr="00127AC6">
              <w:rPr>
                <w:rFonts w:ascii="Arial" w:hAnsi="Arial" w:cs="Arial"/>
                <w:sz w:val="22"/>
                <w:szCs w:val="22"/>
              </w:rPr>
              <w:t>2</w:t>
            </w: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r w:rsidRPr="00127AC6">
              <w:rPr>
                <w:rFonts w:ascii="Arial" w:hAnsi="Arial" w:cs="Arial"/>
                <w:sz w:val="22"/>
                <w:szCs w:val="22"/>
              </w:rPr>
              <w:t>3</w:t>
            </w: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352A2F" w:rsidP="004B7835">
            <w:pPr>
              <w:jc w:val="center"/>
              <w:rPr>
                <w:rFonts w:ascii="Arial" w:hAnsi="Arial" w:cs="Arial"/>
                <w:sz w:val="22"/>
                <w:szCs w:val="22"/>
              </w:rPr>
            </w:pPr>
            <w:r w:rsidRPr="00127AC6">
              <w:rPr>
                <w:rFonts w:ascii="Arial" w:hAnsi="Arial" w:cs="Arial"/>
                <w:sz w:val="22"/>
                <w:szCs w:val="22"/>
              </w:rPr>
              <w:t>…</w:t>
            </w: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5C2EED" w:rsidRPr="00127AC6" w:rsidTr="00352A2F">
        <w:trPr>
          <w:jc w:val="center"/>
        </w:trPr>
        <w:tc>
          <w:tcPr>
            <w:tcW w:w="1147" w:type="dxa"/>
          </w:tcPr>
          <w:p w:rsidR="005C2EED" w:rsidRPr="00127AC6" w:rsidRDefault="005C2EED" w:rsidP="004B7835">
            <w:pPr>
              <w:jc w:val="center"/>
              <w:rPr>
                <w:rFonts w:ascii="Arial" w:hAnsi="Arial" w:cs="Arial"/>
                <w:sz w:val="22"/>
                <w:szCs w:val="22"/>
              </w:rPr>
            </w:pPr>
          </w:p>
        </w:tc>
        <w:tc>
          <w:tcPr>
            <w:tcW w:w="2278" w:type="dxa"/>
          </w:tcPr>
          <w:p w:rsidR="005C2EED" w:rsidRPr="00127AC6" w:rsidRDefault="005C2EED" w:rsidP="004B7835">
            <w:pPr>
              <w:jc w:val="center"/>
              <w:rPr>
                <w:rFonts w:ascii="Arial" w:hAnsi="Arial" w:cs="Arial"/>
                <w:sz w:val="22"/>
                <w:szCs w:val="22"/>
              </w:rPr>
            </w:pPr>
          </w:p>
        </w:tc>
        <w:tc>
          <w:tcPr>
            <w:tcW w:w="2060" w:type="dxa"/>
          </w:tcPr>
          <w:p w:rsidR="005C2EED" w:rsidRPr="00127AC6" w:rsidRDefault="005C2EED" w:rsidP="004B7835">
            <w:pPr>
              <w:jc w:val="center"/>
              <w:rPr>
                <w:rFonts w:ascii="Arial" w:hAnsi="Arial" w:cs="Arial"/>
                <w:sz w:val="22"/>
                <w:szCs w:val="22"/>
              </w:rPr>
            </w:pPr>
          </w:p>
        </w:tc>
        <w:tc>
          <w:tcPr>
            <w:tcW w:w="1767" w:type="dxa"/>
          </w:tcPr>
          <w:p w:rsidR="005C2EED" w:rsidRPr="00127AC6" w:rsidRDefault="005C2EED" w:rsidP="004B7835">
            <w:pPr>
              <w:jc w:val="center"/>
              <w:rPr>
                <w:rFonts w:ascii="Arial" w:hAnsi="Arial" w:cs="Arial"/>
                <w:sz w:val="22"/>
                <w:szCs w:val="22"/>
              </w:rPr>
            </w:pPr>
          </w:p>
        </w:tc>
        <w:tc>
          <w:tcPr>
            <w:tcW w:w="1843" w:type="dxa"/>
          </w:tcPr>
          <w:p w:rsidR="005C2EED" w:rsidRPr="00127AC6" w:rsidRDefault="005C2EED" w:rsidP="004B7835">
            <w:pPr>
              <w:jc w:val="center"/>
              <w:rPr>
                <w:rFonts w:ascii="Arial" w:hAnsi="Arial" w:cs="Arial"/>
                <w:sz w:val="22"/>
                <w:szCs w:val="22"/>
              </w:rPr>
            </w:pPr>
          </w:p>
        </w:tc>
      </w:tr>
      <w:tr w:rsidR="00352A2F" w:rsidRPr="00127AC6" w:rsidTr="00352A2F">
        <w:trPr>
          <w:trHeight w:val="359"/>
          <w:jc w:val="center"/>
        </w:trPr>
        <w:tc>
          <w:tcPr>
            <w:tcW w:w="1147" w:type="dxa"/>
            <w:vAlign w:val="center"/>
          </w:tcPr>
          <w:p w:rsidR="00352A2F" w:rsidRPr="00127AC6" w:rsidRDefault="00352A2F" w:rsidP="00352A2F">
            <w:pPr>
              <w:rPr>
                <w:rFonts w:ascii="Arial" w:hAnsi="Arial" w:cs="Arial"/>
                <w:sz w:val="22"/>
                <w:szCs w:val="22"/>
              </w:rPr>
            </w:pPr>
            <w:r w:rsidRPr="00127AC6">
              <w:rPr>
                <w:rFonts w:ascii="Arial" w:hAnsi="Arial" w:cs="Arial"/>
                <w:sz w:val="22"/>
                <w:szCs w:val="22"/>
              </w:rPr>
              <w:t>Łączna liczba osób</w:t>
            </w:r>
          </w:p>
        </w:tc>
        <w:tc>
          <w:tcPr>
            <w:tcW w:w="2278" w:type="dxa"/>
            <w:vAlign w:val="center"/>
          </w:tcPr>
          <w:p w:rsidR="00352A2F" w:rsidRPr="00127AC6" w:rsidRDefault="00352A2F" w:rsidP="00352A2F">
            <w:pPr>
              <w:rPr>
                <w:rFonts w:ascii="Arial" w:hAnsi="Arial" w:cs="Arial"/>
                <w:sz w:val="22"/>
                <w:szCs w:val="22"/>
              </w:rPr>
            </w:pPr>
          </w:p>
        </w:tc>
        <w:tc>
          <w:tcPr>
            <w:tcW w:w="2060" w:type="dxa"/>
          </w:tcPr>
          <w:p w:rsidR="00352A2F" w:rsidRPr="00127AC6" w:rsidRDefault="00352A2F" w:rsidP="004B7835">
            <w:pPr>
              <w:rPr>
                <w:rFonts w:ascii="Arial" w:hAnsi="Arial" w:cs="Arial"/>
                <w:b/>
                <w:sz w:val="22"/>
                <w:szCs w:val="22"/>
              </w:rPr>
            </w:pPr>
          </w:p>
        </w:tc>
        <w:tc>
          <w:tcPr>
            <w:tcW w:w="1767" w:type="dxa"/>
          </w:tcPr>
          <w:p w:rsidR="00352A2F" w:rsidRPr="00127AC6" w:rsidRDefault="00352A2F" w:rsidP="004B7835">
            <w:pPr>
              <w:rPr>
                <w:rFonts w:ascii="Arial" w:hAnsi="Arial" w:cs="Arial"/>
                <w:b/>
                <w:sz w:val="22"/>
                <w:szCs w:val="22"/>
              </w:rPr>
            </w:pPr>
          </w:p>
        </w:tc>
        <w:tc>
          <w:tcPr>
            <w:tcW w:w="1843" w:type="dxa"/>
          </w:tcPr>
          <w:p w:rsidR="00352A2F" w:rsidRPr="00127AC6" w:rsidRDefault="00352A2F" w:rsidP="004B7835">
            <w:pPr>
              <w:rPr>
                <w:rFonts w:ascii="Arial" w:hAnsi="Arial" w:cs="Arial"/>
                <w:b/>
                <w:sz w:val="22"/>
                <w:szCs w:val="22"/>
              </w:rPr>
            </w:pPr>
          </w:p>
        </w:tc>
      </w:tr>
    </w:tbl>
    <w:p w:rsidR="005C2EED" w:rsidRPr="00127AC6" w:rsidRDefault="005C2EED" w:rsidP="005C2EED">
      <w:pPr>
        <w:rPr>
          <w:rFonts w:ascii="Arial" w:hAnsi="Arial" w:cs="Arial"/>
          <w:color w:val="808080"/>
          <w:sz w:val="22"/>
          <w:szCs w:val="22"/>
        </w:rPr>
      </w:pPr>
    </w:p>
    <w:sectPr w:rsidR="005C2EED" w:rsidRPr="00127AC6"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D1" w:rsidRDefault="00E20FD1">
      <w:r>
        <w:separator/>
      </w:r>
    </w:p>
  </w:endnote>
  <w:endnote w:type="continuationSeparator" w:id="0">
    <w:p w:rsidR="00E20FD1" w:rsidRDefault="00E2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4B7835">
      <w:trPr>
        <w:trHeight w:val="1268"/>
      </w:trPr>
      <w:tc>
        <w:tcPr>
          <w:tcW w:w="9702"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r>
    <w:tr w:rsidR="00EF6538" w:rsidTr="004B7835">
      <w:trPr>
        <w:gridAfter w:val="2"/>
        <w:wAfter w:w="5708" w:type="dxa"/>
        <w:trHeight w:val="699"/>
      </w:trPr>
      <w:tc>
        <w:tcPr>
          <w:tcW w:w="9702" w:type="dxa"/>
          <w:tcBorders>
            <w:top w:val="nil"/>
            <w:left w:val="nil"/>
            <w:bottom w:val="nil"/>
            <w:right w:val="nil"/>
          </w:tcBorders>
          <w:vAlign w:val="center"/>
        </w:tcPr>
        <w:p w:rsidR="00EF6538" w:rsidRPr="00D60D6E" w:rsidRDefault="00EF6538"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Default="00EF65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4B7835">
      <w:trPr>
        <w:trHeight w:val="1268"/>
      </w:trPr>
      <w:tc>
        <w:tcPr>
          <w:tcW w:w="9702"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r>
    <w:tr w:rsidR="00EF6538" w:rsidTr="004B7835">
      <w:trPr>
        <w:gridAfter w:val="2"/>
        <w:wAfter w:w="5708" w:type="dxa"/>
        <w:trHeight w:val="699"/>
      </w:trPr>
      <w:tc>
        <w:tcPr>
          <w:tcW w:w="9702" w:type="dxa"/>
          <w:tcBorders>
            <w:top w:val="nil"/>
            <w:left w:val="nil"/>
            <w:bottom w:val="nil"/>
            <w:right w:val="nil"/>
          </w:tcBorders>
          <w:vAlign w:val="center"/>
        </w:tcPr>
        <w:p w:rsidR="00EF6538" w:rsidRPr="00D60D6E" w:rsidRDefault="00EF6538"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Pr="00CE31A5" w:rsidRDefault="00EF6538"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6C3C08">
      <w:trPr>
        <w:trHeight w:val="1268"/>
      </w:trPr>
      <w:tc>
        <w:tcPr>
          <w:tcW w:w="9702" w:type="dxa"/>
          <w:tcBorders>
            <w:top w:val="single" w:sz="4" w:space="0" w:color="auto"/>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p>
      </w:tc>
    </w:tr>
    <w:tr w:rsidR="00EF6538" w:rsidTr="001B28E3">
      <w:trPr>
        <w:gridAfter w:val="2"/>
        <w:wAfter w:w="5708" w:type="dxa"/>
        <w:trHeight w:val="699"/>
      </w:trPr>
      <w:tc>
        <w:tcPr>
          <w:tcW w:w="9702" w:type="dxa"/>
          <w:tcBorders>
            <w:top w:val="nil"/>
            <w:left w:val="nil"/>
            <w:bottom w:val="nil"/>
            <w:right w:val="nil"/>
          </w:tcBorders>
          <w:vAlign w:val="center"/>
        </w:tcPr>
        <w:p w:rsidR="00EF6538" w:rsidRPr="00D60D6E" w:rsidRDefault="00EF6538"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Default="00EF6538"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D1" w:rsidRDefault="00E20FD1">
      <w:r>
        <w:separator/>
      </w:r>
    </w:p>
  </w:footnote>
  <w:footnote w:type="continuationSeparator" w:id="0">
    <w:p w:rsidR="00E20FD1" w:rsidRDefault="00E2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4B7835">
      <w:trPr>
        <w:trHeight w:val="1258"/>
        <w:jc w:val="center"/>
      </w:trPr>
      <w:tc>
        <w:tcPr>
          <w:tcW w:w="495" w:type="dxa"/>
          <w:tcBorders>
            <w:bottom w:val="double" w:sz="1" w:space="0" w:color="000000"/>
          </w:tcBorders>
          <w:vAlign w:val="center"/>
        </w:tcPr>
        <w:p w:rsidR="00EF6538" w:rsidRDefault="00EF6538" w:rsidP="00CE31A5">
          <w:pPr>
            <w:pStyle w:val="Nagwek"/>
            <w:snapToGrid w:val="0"/>
            <w:jc w:val="center"/>
            <w:rPr>
              <w:rFonts w:ascii="Verdana" w:hAnsi="Verdana" w:cs="Tahoma"/>
              <w:sz w:val="16"/>
              <w:szCs w:val="16"/>
            </w:rPr>
          </w:pPr>
        </w:p>
        <w:p w:rsidR="00EF6538" w:rsidRDefault="00EF6538" w:rsidP="00CE31A5">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rsidP="00CE31A5">
          <w:pPr>
            <w:pStyle w:val="Nagwek"/>
            <w:rPr>
              <w:rFonts w:ascii="Verdana" w:hAnsi="Verdana" w:cs="Tahoma"/>
              <w:b/>
              <w:i/>
              <w:sz w:val="14"/>
              <w:szCs w:val="14"/>
            </w:rPr>
          </w:pPr>
        </w:p>
      </w:tc>
      <w:tc>
        <w:tcPr>
          <w:tcW w:w="5315" w:type="dxa"/>
          <w:tcBorders>
            <w:bottom w:val="double" w:sz="1" w:space="0" w:color="000000"/>
          </w:tcBorders>
        </w:tcPr>
        <w:p w:rsidR="00EF6538" w:rsidRDefault="00EF6538" w:rsidP="00CE31A5">
          <w:pPr>
            <w:snapToGrid w:val="0"/>
            <w:rPr>
              <w:rFonts w:ascii="Arial" w:hAnsi="Arial" w:cs="Tahoma"/>
              <w:i/>
              <w:sz w:val="18"/>
              <w:szCs w:val="18"/>
            </w:rPr>
          </w:pPr>
        </w:p>
        <w:p w:rsidR="00EF6538" w:rsidRDefault="00EF6538" w:rsidP="00CE31A5">
          <w:pPr>
            <w:snapToGrid w:val="0"/>
            <w:jc w:val="right"/>
            <w:rPr>
              <w:rFonts w:ascii="Arial" w:hAnsi="Arial" w:cs="Tahoma"/>
              <w:i/>
              <w:sz w:val="18"/>
              <w:szCs w:val="18"/>
            </w:rPr>
          </w:pPr>
        </w:p>
        <w:p w:rsidR="00EF6538" w:rsidRDefault="00EF6538" w:rsidP="00CE31A5">
          <w:pPr>
            <w:snapToGrid w:val="0"/>
            <w:jc w:val="right"/>
            <w:rPr>
              <w:rFonts w:ascii="Arial" w:hAnsi="Arial" w:cs="Tahoma"/>
              <w:sz w:val="14"/>
              <w:szCs w:val="14"/>
            </w:rPr>
          </w:pP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E31A5">
          <w:pPr>
            <w:snapToGrid w:val="0"/>
            <w:jc w:val="right"/>
            <w:rPr>
              <w:rFonts w:ascii="Arial" w:hAnsi="Arial" w:cs="Tahoma"/>
              <w:sz w:val="14"/>
              <w:szCs w:val="14"/>
            </w:rPr>
          </w:pPr>
        </w:p>
      </w:tc>
    </w:tr>
  </w:tbl>
  <w:p w:rsidR="00EF6538" w:rsidRDefault="00EF65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4B7835">
      <w:trPr>
        <w:trHeight w:val="1258"/>
        <w:jc w:val="center"/>
      </w:trPr>
      <w:tc>
        <w:tcPr>
          <w:tcW w:w="495" w:type="dxa"/>
          <w:tcBorders>
            <w:bottom w:val="double" w:sz="1" w:space="0" w:color="000000"/>
          </w:tcBorders>
          <w:vAlign w:val="center"/>
        </w:tcPr>
        <w:p w:rsidR="00EF6538" w:rsidRDefault="00EF6538" w:rsidP="00CE31A5">
          <w:pPr>
            <w:pStyle w:val="Nagwek"/>
            <w:snapToGrid w:val="0"/>
            <w:jc w:val="center"/>
            <w:rPr>
              <w:rFonts w:ascii="Verdana" w:hAnsi="Verdana" w:cs="Tahoma"/>
              <w:sz w:val="16"/>
              <w:szCs w:val="16"/>
            </w:rPr>
          </w:pPr>
        </w:p>
        <w:p w:rsidR="00EF6538" w:rsidRDefault="00EF6538" w:rsidP="00CE31A5">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rsidP="00CE31A5">
          <w:pPr>
            <w:pStyle w:val="Nagwek"/>
            <w:rPr>
              <w:rFonts w:ascii="Verdana" w:hAnsi="Verdana" w:cs="Tahoma"/>
              <w:b/>
              <w:i/>
              <w:sz w:val="14"/>
              <w:szCs w:val="14"/>
            </w:rPr>
          </w:pPr>
        </w:p>
      </w:tc>
      <w:tc>
        <w:tcPr>
          <w:tcW w:w="5315" w:type="dxa"/>
          <w:tcBorders>
            <w:bottom w:val="double" w:sz="1" w:space="0" w:color="000000"/>
          </w:tcBorders>
        </w:tcPr>
        <w:p w:rsidR="00EF6538" w:rsidRDefault="00EF6538" w:rsidP="00CE31A5">
          <w:pPr>
            <w:snapToGrid w:val="0"/>
            <w:rPr>
              <w:rFonts w:ascii="Arial" w:hAnsi="Arial" w:cs="Tahoma"/>
              <w:i/>
              <w:sz w:val="18"/>
              <w:szCs w:val="18"/>
            </w:rPr>
          </w:pPr>
        </w:p>
        <w:p w:rsidR="00EF6538" w:rsidRDefault="00EF6538" w:rsidP="00CE31A5">
          <w:pPr>
            <w:snapToGrid w:val="0"/>
            <w:jc w:val="right"/>
            <w:rPr>
              <w:rFonts w:ascii="Arial" w:hAnsi="Arial" w:cs="Tahoma"/>
              <w:i/>
              <w:sz w:val="18"/>
              <w:szCs w:val="18"/>
            </w:rPr>
          </w:pPr>
        </w:p>
        <w:p w:rsidR="00EF6538" w:rsidRDefault="00EF6538" w:rsidP="00CE31A5">
          <w:pPr>
            <w:snapToGrid w:val="0"/>
            <w:jc w:val="right"/>
            <w:rPr>
              <w:rFonts w:ascii="Arial" w:hAnsi="Arial" w:cs="Tahoma"/>
              <w:sz w:val="14"/>
              <w:szCs w:val="14"/>
            </w:rPr>
          </w:pP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E31A5">
          <w:pPr>
            <w:snapToGrid w:val="0"/>
            <w:jc w:val="right"/>
            <w:rPr>
              <w:rFonts w:ascii="Arial" w:hAnsi="Arial" w:cs="Tahoma"/>
              <w:sz w:val="14"/>
              <w:szCs w:val="14"/>
            </w:rPr>
          </w:pPr>
        </w:p>
      </w:tc>
    </w:tr>
  </w:tbl>
  <w:p w:rsidR="00EF6538" w:rsidRDefault="00EF65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6C3C08">
      <w:trPr>
        <w:trHeight w:val="1258"/>
        <w:jc w:val="center"/>
      </w:trPr>
      <w:tc>
        <w:tcPr>
          <w:tcW w:w="495" w:type="dxa"/>
          <w:tcBorders>
            <w:bottom w:val="double" w:sz="1" w:space="0" w:color="000000"/>
          </w:tcBorders>
          <w:vAlign w:val="center"/>
        </w:tcPr>
        <w:p w:rsidR="00EF6538" w:rsidRDefault="00EF6538">
          <w:pPr>
            <w:pStyle w:val="Nagwek"/>
            <w:snapToGrid w:val="0"/>
            <w:jc w:val="center"/>
            <w:rPr>
              <w:rFonts w:ascii="Verdana" w:hAnsi="Verdana" w:cs="Tahoma"/>
              <w:sz w:val="16"/>
              <w:szCs w:val="16"/>
            </w:rPr>
          </w:pPr>
        </w:p>
        <w:p w:rsidR="00EF6538" w:rsidRDefault="00EF6538">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pPr>
            <w:pStyle w:val="Nagwek"/>
            <w:rPr>
              <w:rFonts w:ascii="Verdana" w:hAnsi="Verdana" w:cs="Tahoma"/>
              <w:b/>
              <w:i/>
              <w:sz w:val="14"/>
              <w:szCs w:val="14"/>
            </w:rPr>
          </w:pPr>
        </w:p>
      </w:tc>
      <w:tc>
        <w:tcPr>
          <w:tcW w:w="5315" w:type="dxa"/>
          <w:tcBorders>
            <w:bottom w:val="double" w:sz="1" w:space="0" w:color="000000"/>
          </w:tcBorders>
        </w:tcPr>
        <w:p w:rsidR="00EF6538" w:rsidRDefault="00EF6538" w:rsidP="004B454A">
          <w:pPr>
            <w:snapToGrid w:val="0"/>
            <w:rPr>
              <w:rFonts w:ascii="Arial" w:hAnsi="Arial" w:cs="Tahoma"/>
              <w:i/>
              <w:sz w:val="18"/>
              <w:szCs w:val="18"/>
            </w:rPr>
          </w:pPr>
        </w:p>
        <w:p w:rsidR="00EF6538" w:rsidRDefault="00EF6538">
          <w:pPr>
            <w:snapToGrid w:val="0"/>
            <w:jc w:val="right"/>
            <w:rPr>
              <w:rFonts w:ascii="Arial" w:hAnsi="Arial" w:cs="Tahoma"/>
              <w:i/>
              <w:sz w:val="18"/>
              <w:szCs w:val="18"/>
            </w:rPr>
          </w:pPr>
        </w:p>
        <w:p w:rsidR="00EF6538" w:rsidRDefault="00EF6538" w:rsidP="00C8564D">
          <w:pPr>
            <w:snapToGrid w:val="0"/>
            <w:jc w:val="right"/>
            <w:rPr>
              <w:rFonts w:ascii="Arial" w:hAnsi="Arial" w:cs="Tahoma"/>
              <w:sz w:val="14"/>
              <w:szCs w:val="14"/>
            </w:rPr>
          </w:pPr>
        </w:p>
        <w:p w:rsidR="00EF6538" w:rsidRDefault="00EF6538"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8564D">
          <w:pPr>
            <w:snapToGrid w:val="0"/>
            <w:jc w:val="right"/>
            <w:rPr>
              <w:rFonts w:ascii="Arial" w:hAnsi="Arial" w:cs="Tahoma"/>
              <w:sz w:val="14"/>
              <w:szCs w:val="14"/>
            </w:rPr>
          </w:pPr>
        </w:p>
      </w:tc>
    </w:tr>
  </w:tbl>
  <w:p w:rsidR="00EF6538" w:rsidRDefault="00EF6538" w:rsidP="006C3C08">
    <w:pPr>
      <w:pStyle w:val="Nagwek"/>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000000E"/>
    <w:multiLevelType w:val="multilevel"/>
    <w:tmpl w:val="0000000E"/>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2680652"/>
    <w:multiLevelType w:val="hybridMultilevel"/>
    <w:tmpl w:val="7B20097A"/>
    <w:lvl w:ilvl="0" w:tplc="FF52893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8F1E8D"/>
    <w:multiLevelType w:val="hybridMultilevel"/>
    <w:tmpl w:val="357E9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C1860D6"/>
    <w:multiLevelType w:val="hybridMultilevel"/>
    <w:tmpl w:val="0EBA638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A704DF"/>
    <w:multiLevelType w:val="hybridMultilevel"/>
    <w:tmpl w:val="36A49B6A"/>
    <w:lvl w:ilvl="0" w:tplc="30A801A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3E3721"/>
    <w:multiLevelType w:val="hybridMultilevel"/>
    <w:tmpl w:val="7CB49F5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6518D"/>
    <w:multiLevelType w:val="hybridMultilevel"/>
    <w:tmpl w:val="73E2471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53C0886"/>
    <w:multiLevelType w:val="hybridMultilevel"/>
    <w:tmpl w:val="9F1C7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30164C"/>
    <w:multiLevelType w:val="hybridMultilevel"/>
    <w:tmpl w:val="5CAC8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10"/>
  </w:num>
  <w:num w:numId="3">
    <w:abstractNumId w:val="2"/>
  </w:num>
  <w:num w:numId="4">
    <w:abstractNumId w:val="14"/>
  </w:num>
  <w:num w:numId="5">
    <w:abstractNumId w:val="32"/>
  </w:num>
  <w:num w:numId="6">
    <w:abstractNumId w:val="28"/>
  </w:num>
  <w:num w:numId="7">
    <w:abstractNumId w:val="26"/>
  </w:num>
  <w:num w:numId="8">
    <w:abstractNumId w:val="0"/>
  </w:num>
  <w:num w:numId="9">
    <w:abstractNumId w:val="1"/>
  </w:num>
  <w:num w:numId="10">
    <w:abstractNumId w:val="3"/>
  </w:num>
  <w:num w:numId="11">
    <w:abstractNumId w:val="18"/>
  </w:num>
  <w:num w:numId="12">
    <w:abstractNumId w:val="23"/>
  </w:num>
  <w:num w:numId="13">
    <w:abstractNumId w:val="12"/>
  </w:num>
  <w:num w:numId="14">
    <w:abstractNumId w:val="11"/>
  </w:num>
  <w:num w:numId="15">
    <w:abstractNumId w:val="5"/>
  </w:num>
  <w:num w:numId="16">
    <w:abstractNumId w:val="16"/>
  </w:num>
  <w:num w:numId="17">
    <w:abstractNumId w:val="21"/>
  </w:num>
  <w:num w:numId="18">
    <w:abstractNumId w:val="9"/>
  </w:num>
  <w:num w:numId="19">
    <w:abstractNumId w:val="27"/>
  </w:num>
  <w:num w:numId="20">
    <w:abstractNumId w:val="29"/>
  </w:num>
  <w:num w:numId="21">
    <w:abstractNumId w:val="24"/>
  </w:num>
  <w:num w:numId="22">
    <w:abstractNumId w:val="15"/>
  </w:num>
  <w:num w:numId="23">
    <w:abstractNumId w:val="7"/>
  </w:num>
  <w:num w:numId="24">
    <w:abstractNumId w:val="19"/>
  </w:num>
  <w:num w:numId="25">
    <w:abstractNumId w:val="8"/>
  </w:num>
  <w:num w:numId="26">
    <w:abstractNumId w:val="20"/>
  </w:num>
  <w:num w:numId="27">
    <w:abstractNumId w:val="22"/>
  </w:num>
  <w:num w:numId="28">
    <w:abstractNumId w:val="13"/>
  </w:num>
  <w:num w:numId="29">
    <w:abstractNumId w:val="4"/>
  </w:num>
  <w:num w:numId="30">
    <w:abstractNumId w:val="6"/>
  </w:num>
  <w:num w:numId="31">
    <w:abstractNumId w:val="30"/>
  </w:num>
  <w:num w:numId="32">
    <w:abstractNumId w:val="2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5431"/>
    <w:rsid w:val="00015BD2"/>
    <w:rsid w:val="00020C97"/>
    <w:rsid w:val="00030175"/>
    <w:rsid w:val="000346EA"/>
    <w:rsid w:val="00035C2B"/>
    <w:rsid w:val="00035CC8"/>
    <w:rsid w:val="00035FD4"/>
    <w:rsid w:val="00037D10"/>
    <w:rsid w:val="0004192F"/>
    <w:rsid w:val="00041A73"/>
    <w:rsid w:val="00043B1D"/>
    <w:rsid w:val="00057B67"/>
    <w:rsid w:val="00060CB1"/>
    <w:rsid w:val="00061AC3"/>
    <w:rsid w:val="000801AA"/>
    <w:rsid w:val="0008508E"/>
    <w:rsid w:val="000A251D"/>
    <w:rsid w:val="000A2A22"/>
    <w:rsid w:val="000A378A"/>
    <w:rsid w:val="000A3A3B"/>
    <w:rsid w:val="000A6685"/>
    <w:rsid w:val="000B302F"/>
    <w:rsid w:val="000B37A2"/>
    <w:rsid w:val="000B6986"/>
    <w:rsid w:val="000E2EC1"/>
    <w:rsid w:val="000E36C1"/>
    <w:rsid w:val="000E69A1"/>
    <w:rsid w:val="00100DB6"/>
    <w:rsid w:val="001077A7"/>
    <w:rsid w:val="00107E31"/>
    <w:rsid w:val="0011616B"/>
    <w:rsid w:val="00124226"/>
    <w:rsid w:val="00127AC6"/>
    <w:rsid w:val="00127BE2"/>
    <w:rsid w:val="00131597"/>
    <w:rsid w:val="0013386C"/>
    <w:rsid w:val="00161530"/>
    <w:rsid w:val="001638F7"/>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7687"/>
    <w:rsid w:val="00205FD2"/>
    <w:rsid w:val="00210FC5"/>
    <w:rsid w:val="00214685"/>
    <w:rsid w:val="00215678"/>
    <w:rsid w:val="00221726"/>
    <w:rsid w:val="0022307D"/>
    <w:rsid w:val="0023201A"/>
    <w:rsid w:val="00233D42"/>
    <w:rsid w:val="0023542B"/>
    <w:rsid w:val="002413BA"/>
    <w:rsid w:val="00293F2A"/>
    <w:rsid w:val="002A291F"/>
    <w:rsid w:val="002A2F0A"/>
    <w:rsid w:val="002A6A62"/>
    <w:rsid w:val="002C67A8"/>
    <w:rsid w:val="002E2532"/>
    <w:rsid w:val="002E2BE5"/>
    <w:rsid w:val="002E531E"/>
    <w:rsid w:val="002F2AB6"/>
    <w:rsid w:val="002F59D6"/>
    <w:rsid w:val="003110DD"/>
    <w:rsid w:val="00320CD4"/>
    <w:rsid w:val="0033378C"/>
    <w:rsid w:val="0033388E"/>
    <w:rsid w:val="00333A7E"/>
    <w:rsid w:val="00336F09"/>
    <w:rsid w:val="00341DF1"/>
    <w:rsid w:val="00352A2F"/>
    <w:rsid w:val="00354289"/>
    <w:rsid w:val="00360E85"/>
    <w:rsid w:val="00363A98"/>
    <w:rsid w:val="00364915"/>
    <w:rsid w:val="00385FAA"/>
    <w:rsid w:val="003A56FC"/>
    <w:rsid w:val="003B0818"/>
    <w:rsid w:val="003B15DE"/>
    <w:rsid w:val="003D4C23"/>
    <w:rsid w:val="003E7C24"/>
    <w:rsid w:val="003F59AE"/>
    <w:rsid w:val="00400962"/>
    <w:rsid w:val="0041591E"/>
    <w:rsid w:val="00430066"/>
    <w:rsid w:val="004333A5"/>
    <w:rsid w:val="0043408C"/>
    <w:rsid w:val="00437BAF"/>
    <w:rsid w:val="004527E2"/>
    <w:rsid w:val="00455568"/>
    <w:rsid w:val="00467019"/>
    <w:rsid w:val="00482427"/>
    <w:rsid w:val="00483A61"/>
    <w:rsid w:val="00484457"/>
    <w:rsid w:val="00496D2B"/>
    <w:rsid w:val="004A14BB"/>
    <w:rsid w:val="004A50FE"/>
    <w:rsid w:val="004A6A13"/>
    <w:rsid w:val="004B454A"/>
    <w:rsid w:val="004B7835"/>
    <w:rsid w:val="004D568D"/>
    <w:rsid w:val="004E005D"/>
    <w:rsid w:val="004E21E4"/>
    <w:rsid w:val="004F0EB9"/>
    <w:rsid w:val="004F1043"/>
    <w:rsid w:val="0050271B"/>
    <w:rsid w:val="005121F8"/>
    <w:rsid w:val="0051556F"/>
    <w:rsid w:val="00517FF3"/>
    <w:rsid w:val="005408F7"/>
    <w:rsid w:val="0054366B"/>
    <w:rsid w:val="00543C78"/>
    <w:rsid w:val="0054474A"/>
    <w:rsid w:val="00575901"/>
    <w:rsid w:val="00580136"/>
    <w:rsid w:val="0058298B"/>
    <w:rsid w:val="00583831"/>
    <w:rsid w:val="00586B31"/>
    <w:rsid w:val="005A1C20"/>
    <w:rsid w:val="005A3041"/>
    <w:rsid w:val="005A579F"/>
    <w:rsid w:val="005C2EED"/>
    <w:rsid w:val="005C2F1E"/>
    <w:rsid w:val="005C337E"/>
    <w:rsid w:val="005C74C3"/>
    <w:rsid w:val="005D3B9D"/>
    <w:rsid w:val="005D4986"/>
    <w:rsid w:val="005E384C"/>
    <w:rsid w:val="005F023F"/>
    <w:rsid w:val="00607191"/>
    <w:rsid w:val="00615E62"/>
    <w:rsid w:val="0062160B"/>
    <w:rsid w:val="0062511E"/>
    <w:rsid w:val="0063220B"/>
    <w:rsid w:val="0063274A"/>
    <w:rsid w:val="00641354"/>
    <w:rsid w:val="00644410"/>
    <w:rsid w:val="006522B3"/>
    <w:rsid w:val="00653CDD"/>
    <w:rsid w:val="006716AE"/>
    <w:rsid w:val="006847D8"/>
    <w:rsid w:val="00695EC4"/>
    <w:rsid w:val="006A182C"/>
    <w:rsid w:val="006B3B0E"/>
    <w:rsid w:val="006C3C08"/>
    <w:rsid w:val="006D0791"/>
    <w:rsid w:val="006E0377"/>
    <w:rsid w:val="006F10C8"/>
    <w:rsid w:val="00720395"/>
    <w:rsid w:val="00721AFF"/>
    <w:rsid w:val="00723A7F"/>
    <w:rsid w:val="00726111"/>
    <w:rsid w:val="007275B4"/>
    <w:rsid w:val="007469C2"/>
    <w:rsid w:val="007519B3"/>
    <w:rsid w:val="0078480C"/>
    <w:rsid w:val="007866DA"/>
    <w:rsid w:val="007D1CCE"/>
    <w:rsid w:val="007D3514"/>
    <w:rsid w:val="007D4386"/>
    <w:rsid w:val="007D5B26"/>
    <w:rsid w:val="007F5DC7"/>
    <w:rsid w:val="007F640F"/>
    <w:rsid w:val="008018BC"/>
    <w:rsid w:val="008023C1"/>
    <w:rsid w:val="00802AA2"/>
    <w:rsid w:val="008057A0"/>
    <w:rsid w:val="0082225E"/>
    <w:rsid w:val="0082387E"/>
    <w:rsid w:val="00825120"/>
    <w:rsid w:val="00825CC0"/>
    <w:rsid w:val="00835E96"/>
    <w:rsid w:val="008373CD"/>
    <w:rsid w:val="00843641"/>
    <w:rsid w:val="0084532D"/>
    <w:rsid w:val="008540C3"/>
    <w:rsid w:val="008753AF"/>
    <w:rsid w:val="008A32E8"/>
    <w:rsid w:val="008A5364"/>
    <w:rsid w:val="008A76D1"/>
    <w:rsid w:val="008C7D7C"/>
    <w:rsid w:val="008D5835"/>
    <w:rsid w:val="008D7C0B"/>
    <w:rsid w:val="008E2896"/>
    <w:rsid w:val="008F2AAB"/>
    <w:rsid w:val="008F32B5"/>
    <w:rsid w:val="00902B77"/>
    <w:rsid w:val="00910D03"/>
    <w:rsid w:val="00921ECD"/>
    <w:rsid w:val="0092582A"/>
    <w:rsid w:val="0093108B"/>
    <w:rsid w:val="00934543"/>
    <w:rsid w:val="00942B0F"/>
    <w:rsid w:val="00967583"/>
    <w:rsid w:val="00967E8A"/>
    <w:rsid w:val="009713F3"/>
    <w:rsid w:val="009721B5"/>
    <w:rsid w:val="0098022F"/>
    <w:rsid w:val="00980605"/>
    <w:rsid w:val="00984FB8"/>
    <w:rsid w:val="00985DF3"/>
    <w:rsid w:val="00993E5A"/>
    <w:rsid w:val="009955A3"/>
    <w:rsid w:val="009A0F2B"/>
    <w:rsid w:val="009A2A51"/>
    <w:rsid w:val="009C03ED"/>
    <w:rsid w:val="009C2471"/>
    <w:rsid w:val="009C3915"/>
    <w:rsid w:val="009D0A5F"/>
    <w:rsid w:val="009D134D"/>
    <w:rsid w:val="009D2A84"/>
    <w:rsid w:val="009E0397"/>
    <w:rsid w:val="009E1201"/>
    <w:rsid w:val="009E2F95"/>
    <w:rsid w:val="009F7AA2"/>
    <w:rsid w:val="00A16376"/>
    <w:rsid w:val="00A24051"/>
    <w:rsid w:val="00A249E8"/>
    <w:rsid w:val="00A24BEB"/>
    <w:rsid w:val="00A31976"/>
    <w:rsid w:val="00A31C2E"/>
    <w:rsid w:val="00A33102"/>
    <w:rsid w:val="00A372A6"/>
    <w:rsid w:val="00A53090"/>
    <w:rsid w:val="00A5311D"/>
    <w:rsid w:val="00A53EF4"/>
    <w:rsid w:val="00A54722"/>
    <w:rsid w:val="00A61FAB"/>
    <w:rsid w:val="00A664FE"/>
    <w:rsid w:val="00A669A5"/>
    <w:rsid w:val="00A74DD8"/>
    <w:rsid w:val="00A81F4E"/>
    <w:rsid w:val="00A9663E"/>
    <w:rsid w:val="00AB3F17"/>
    <w:rsid w:val="00AC4BD7"/>
    <w:rsid w:val="00AC7945"/>
    <w:rsid w:val="00AD0314"/>
    <w:rsid w:val="00AE5BAD"/>
    <w:rsid w:val="00AE661E"/>
    <w:rsid w:val="00B206FC"/>
    <w:rsid w:val="00B4063F"/>
    <w:rsid w:val="00B44E91"/>
    <w:rsid w:val="00B460BA"/>
    <w:rsid w:val="00B46173"/>
    <w:rsid w:val="00B55876"/>
    <w:rsid w:val="00B941DF"/>
    <w:rsid w:val="00BA06CC"/>
    <w:rsid w:val="00BB60FA"/>
    <w:rsid w:val="00BC3460"/>
    <w:rsid w:val="00BD1F1B"/>
    <w:rsid w:val="00BD2CD7"/>
    <w:rsid w:val="00BF218C"/>
    <w:rsid w:val="00BF4C53"/>
    <w:rsid w:val="00C04C60"/>
    <w:rsid w:val="00C11BFA"/>
    <w:rsid w:val="00C12A7B"/>
    <w:rsid w:val="00C12F5F"/>
    <w:rsid w:val="00C26835"/>
    <w:rsid w:val="00C7029A"/>
    <w:rsid w:val="00C77FC5"/>
    <w:rsid w:val="00C819DB"/>
    <w:rsid w:val="00C843E0"/>
    <w:rsid w:val="00C8564D"/>
    <w:rsid w:val="00C9113D"/>
    <w:rsid w:val="00C92E21"/>
    <w:rsid w:val="00CA6BC7"/>
    <w:rsid w:val="00CB6D28"/>
    <w:rsid w:val="00CC3E37"/>
    <w:rsid w:val="00CE15B0"/>
    <w:rsid w:val="00CE31A5"/>
    <w:rsid w:val="00CF330F"/>
    <w:rsid w:val="00D03F1E"/>
    <w:rsid w:val="00D26941"/>
    <w:rsid w:val="00D32125"/>
    <w:rsid w:val="00D5311B"/>
    <w:rsid w:val="00D53F46"/>
    <w:rsid w:val="00D60D6E"/>
    <w:rsid w:val="00D61110"/>
    <w:rsid w:val="00D745F4"/>
    <w:rsid w:val="00D816EA"/>
    <w:rsid w:val="00D82857"/>
    <w:rsid w:val="00D87149"/>
    <w:rsid w:val="00D905DA"/>
    <w:rsid w:val="00D91059"/>
    <w:rsid w:val="00D9526F"/>
    <w:rsid w:val="00DA1656"/>
    <w:rsid w:val="00DE6B18"/>
    <w:rsid w:val="00E0147E"/>
    <w:rsid w:val="00E20FD1"/>
    <w:rsid w:val="00E3464F"/>
    <w:rsid w:val="00E4010D"/>
    <w:rsid w:val="00E4479B"/>
    <w:rsid w:val="00E51050"/>
    <w:rsid w:val="00E53478"/>
    <w:rsid w:val="00E548BE"/>
    <w:rsid w:val="00E61ECC"/>
    <w:rsid w:val="00E62E8F"/>
    <w:rsid w:val="00E6671A"/>
    <w:rsid w:val="00E73EF0"/>
    <w:rsid w:val="00E75054"/>
    <w:rsid w:val="00E842DC"/>
    <w:rsid w:val="00E85103"/>
    <w:rsid w:val="00E85859"/>
    <w:rsid w:val="00E916AD"/>
    <w:rsid w:val="00EA4748"/>
    <w:rsid w:val="00EA4C4D"/>
    <w:rsid w:val="00EA7BA3"/>
    <w:rsid w:val="00EB073F"/>
    <w:rsid w:val="00ED069B"/>
    <w:rsid w:val="00ED16B6"/>
    <w:rsid w:val="00ED3847"/>
    <w:rsid w:val="00ED48C9"/>
    <w:rsid w:val="00EE2691"/>
    <w:rsid w:val="00EE6FBE"/>
    <w:rsid w:val="00EE7400"/>
    <w:rsid w:val="00EF6538"/>
    <w:rsid w:val="00EF7C47"/>
    <w:rsid w:val="00F15421"/>
    <w:rsid w:val="00F158BB"/>
    <w:rsid w:val="00F213BD"/>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B7DDE"/>
    <w:rsid w:val="00FE0BD6"/>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5:docId w15:val="{89BADA67-CF84-4F26-AF8B-C7085E19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C20"/>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1"/>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1"/>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 w:type="character" w:customStyle="1" w:styleId="markedcontent">
    <w:name w:val="markedcontent"/>
    <w:basedOn w:val="Domylnaczcionkaakapitu"/>
    <w:rsid w:val="00A2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44BE-5862-4096-A372-AF4D7C3E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4661</Words>
  <Characters>27969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10</cp:revision>
  <cp:lastPrinted>2021-10-07T10:32:00Z</cp:lastPrinted>
  <dcterms:created xsi:type="dcterms:W3CDTF">2021-09-08T09:37:00Z</dcterms:created>
  <dcterms:modified xsi:type="dcterms:W3CDTF">2021-10-07T10:54:00Z</dcterms:modified>
</cp:coreProperties>
</file>