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78C" w:rsidRPr="00A3794B" w:rsidRDefault="008C7D7C" w:rsidP="0033378C">
      <w:pPr>
        <w:spacing w:line="276" w:lineRule="auto"/>
        <w:jc w:val="center"/>
        <w:rPr>
          <w:rFonts w:ascii="Arial" w:hAnsi="Arial" w:cs="Arial"/>
          <w:b/>
          <w:bCs/>
          <w:sz w:val="22"/>
          <w:szCs w:val="22"/>
          <w:lang w:eastAsia="en-US"/>
        </w:rPr>
      </w:pPr>
      <w:r>
        <w:rPr>
          <w:rFonts w:ascii="Arial" w:hAnsi="Arial"/>
          <w:b/>
        </w:rPr>
        <w:tab/>
      </w:r>
      <w:r w:rsidR="0033378C" w:rsidRPr="00A3794B">
        <w:rPr>
          <w:rFonts w:ascii="Arial" w:hAnsi="Arial" w:cs="Arial"/>
          <w:b/>
          <w:sz w:val="22"/>
          <w:szCs w:val="22"/>
        </w:rPr>
        <w:t xml:space="preserve">                                                                                              </w:t>
      </w:r>
      <w:r w:rsidR="0033378C">
        <w:rPr>
          <w:rFonts w:ascii="Arial" w:hAnsi="Arial" w:cs="Arial"/>
          <w:b/>
          <w:bCs/>
          <w:sz w:val="22"/>
          <w:szCs w:val="22"/>
          <w:lang w:eastAsia="en-US"/>
        </w:rPr>
        <w:t xml:space="preserve">Załącznik nr </w:t>
      </w:r>
      <w:r w:rsidR="0033378C" w:rsidRPr="00A3794B">
        <w:rPr>
          <w:rFonts w:ascii="Arial" w:hAnsi="Arial" w:cs="Arial"/>
          <w:b/>
          <w:bCs/>
          <w:sz w:val="22"/>
          <w:szCs w:val="22"/>
          <w:lang w:eastAsia="en-US"/>
        </w:rPr>
        <w:t>2</w:t>
      </w:r>
      <w:r w:rsidR="0033378C">
        <w:rPr>
          <w:rFonts w:ascii="Arial" w:hAnsi="Arial" w:cs="Arial"/>
          <w:b/>
          <w:bCs/>
          <w:sz w:val="22"/>
          <w:szCs w:val="22"/>
          <w:lang w:eastAsia="en-US"/>
        </w:rPr>
        <w:t xml:space="preserve">b </w:t>
      </w:r>
      <w:r w:rsidR="0033378C" w:rsidRPr="00A3794B">
        <w:rPr>
          <w:rFonts w:ascii="Arial" w:hAnsi="Arial" w:cs="Arial"/>
          <w:b/>
          <w:bCs/>
          <w:sz w:val="22"/>
          <w:szCs w:val="22"/>
          <w:lang w:eastAsia="en-US"/>
        </w:rPr>
        <w:t>do SWZ</w:t>
      </w:r>
    </w:p>
    <w:p w:rsidR="0033378C" w:rsidRPr="00A3794B" w:rsidRDefault="0033378C" w:rsidP="0033378C">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rsidR="0033378C" w:rsidRPr="00A3794B" w:rsidRDefault="0033378C" w:rsidP="0033378C">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rsidR="0033378C" w:rsidRPr="00A3794B" w:rsidRDefault="0033378C" w:rsidP="0033378C">
      <w:pPr>
        <w:jc w:val="center"/>
        <w:rPr>
          <w:rFonts w:ascii="Arial" w:hAnsi="Arial" w:cs="Arial"/>
          <w:b/>
          <w:bCs/>
          <w:sz w:val="22"/>
          <w:szCs w:val="22"/>
        </w:rPr>
      </w:pPr>
    </w:p>
    <w:p w:rsidR="0033378C" w:rsidRPr="00A3794B" w:rsidRDefault="0033378C" w:rsidP="0033378C">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rsidR="0033378C" w:rsidRPr="00A3794B" w:rsidRDefault="0033378C" w:rsidP="0033378C">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rsidR="0033378C" w:rsidRPr="00A3794B" w:rsidRDefault="0033378C" w:rsidP="0033378C">
      <w:pPr>
        <w:numPr>
          <w:ilvl w:val="0"/>
          <w:numId w:val="33"/>
        </w:numPr>
        <w:suppressAutoHyphens w:val="0"/>
        <w:jc w:val="both"/>
        <w:rPr>
          <w:rFonts w:ascii="Arial" w:hAnsi="Arial" w:cs="Arial"/>
          <w:b/>
          <w:bCs/>
          <w:sz w:val="22"/>
          <w:szCs w:val="22"/>
        </w:rPr>
      </w:pPr>
      <w:r w:rsidRPr="00A3794B">
        <w:rPr>
          <w:rFonts w:ascii="Arial" w:hAnsi="Arial" w:cs="Arial"/>
          <w:b/>
          <w:bCs/>
          <w:sz w:val="22"/>
          <w:szCs w:val="22"/>
        </w:rPr>
        <w:t xml:space="preserve">Zdzisław </w:t>
      </w:r>
      <w:proofErr w:type="spellStart"/>
      <w:r w:rsidRPr="00A3794B">
        <w:rPr>
          <w:rFonts w:ascii="Arial" w:hAnsi="Arial" w:cs="Arial"/>
          <w:b/>
          <w:bCs/>
          <w:sz w:val="22"/>
          <w:szCs w:val="22"/>
        </w:rPr>
        <w:t>Antoń</w:t>
      </w:r>
      <w:proofErr w:type="spellEnd"/>
      <w:r w:rsidRPr="00A3794B">
        <w:rPr>
          <w:rFonts w:ascii="Arial" w:hAnsi="Arial" w:cs="Arial"/>
          <w:b/>
          <w:bCs/>
          <w:sz w:val="22"/>
          <w:szCs w:val="22"/>
        </w:rPr>
        <w:t xml:space="preserve"> – Starosta Lubelski,</w:t>
      </w:r>
    </w:p>
    <w:p w:rsidR="0033378C" w:rsidRPr="00A3794B" w:rsidRDefault="0033378C" w:rsidP="0033378C">
      <w:pPr>
        <w:numPr>
          <w:ilvl w:val="0"/>
          <w:numId w:val="3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rsidR="0033378C" w:rsidRPr="00A3794B" w:rsidRDefault="0033378C" w:rsidP="0033378C">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rsidR="0033378C" w:rsidRPr="00A3794B" w:rsidRDefault="0033378C" w:rsidP="0033378C">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rsidR="0033378C" w:rsidRPr="00A3794B" w:rsidRDefault="0033378C" w:rsidP="0033378C">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rsidR="0033378C" w:rsidRDefault="0033378C" w:rsidP="0033378C">
      <w:pPr>
        <w:jc w:val="both"/>
        <w:rPr>
          <w:rFonts w:ascii="Arial" w:hAnsi="Arial" w:cs="Arial"/>
          <w:sz w:val="22"/>
          <w:szCs w:val="22"/>
        </w:rPr>
      </w:pPr>
      <w:r w:rsidRPr="00A3794B">
        <w:rPr>
          <w:rFonts w:ascii="Arial" w:hAnsi="Arial" w:cs="Arial"/>
          <w:sz w:val="22"/>
          <w:szCs w:val="22"/>
        </w:rPr>
        <w:t>w rezultacie dokonania przez Zamawiającego wyboru oferty Wykonawcy w trybie podstawowym bez negocjacji zgodnie z art. 275 pkt 1 ustawy z dnia 11 września 2019 r</w:t>
      </w:r>
      <w:r>
        <w:rPr>
          <w:rFonts w:ascii="Arial" w:hAnsi="Arial" w:cs="Arial"/>
          <w:sz w:val="22"/>
          <w:szCs w:val="22"/>
        </w:rPr>
        <w:t>.- Prawo zamówień publicznych (</w:t>
      </w:r>
      <w:proofErr w:type="spellStart"/>
      <w:r>
        <w:rPr>
          <w:rFonts w:ascii="Arial" w:hAnsi="Arial" w:cs="Arial"/>
          <w:sz w:val="22"/>
          <w:szCs w:val="22"/>
        </w:rPr>
        <w:t>t.j</w:t>
      </w:r>
      <w:proofErr w:type="spellEnd"/>
      <w:r>
        <w:rPr>
          <w:rFonts w:ascii="Arial" w:hAnsi="Arial" w:cs="Arial"/>
          <w:sz w:val="22"/>
          <w:szCs w:val="22"/>
        </w:rPr>
        <w:t xml:space="preserve">. </w:t>
      </w:r>
      <w:r w:rsidRPr="00A3794B">
        <w:rPr>
          <w:rFonts w:ascii="Arial" w:hAnsi="Arial" w:cs="Arial"/>
          <w:sz w:val="22"/>
          <w:szCs w:val="22"/>
        </w:rPr>
        <w:t>Dz.U. z 2021 r. poz. 1129</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A3794B">
        <w:rPr>
          <w:rFonts w:ascii="Arial" w:hAnsi="Arial" w:cs="Arial"/>
          <w:sz w:val="22"/>
          <w:szCs w:val="22"/>
        </w:rPr>
        <w:t xml:space="preserve">) </w:t>
      </w:r>
    </w:p>
    <w:p w:rsidR="0033378C" w:rsidRPr="00A3794B" w:rsidRDefault="0033378C" w:rsidP="0033378C">
      <w:pPr>
        <w:jc w:val="both"/>
        <w:rPr>
          <w:rFonts w:ascii="Arial" w:hAnsi="Arial" w:cs="Arial"/>
          <w:sz w:val="22"/>
          <w:szCs w:val="22"/>
        </w:rPr>
      </w:pPr>
    </w:p>
    <w:p w:rsidR="00CF76FE" w:rsidRPr="005C2EED" w:rsidRDefault="00CF76FE" w:rsidP="00CF76FE">
      <w:pPr>
        <w:autoSpaceDE w:val="0"/>
        <w:jc w:val="center"/>
        <w:rPr>
          <w:rFonts w:ascii="Arial" w:hAnsi="Arial" w:cs="Arial"/>
          <w:b/>
          <w:bCs/>
          <w:color w:val="000000"/>
          <w:sz w:val="22"/>
          <w:szCs w:val="22"/>
        </w:rPr>
      </w:pPr>
    </w:p>
    <w:p w:rsidR="00CF76FE" w:rsidRPr="005C2EED" w:rsidRDefault="00CF76FE" w:rsidP="00CF76FE">
      <w:pPr>
        <w:autoSpaceDE w:val="0"/>
        <w:jc w:val="center"/>
        <w:rPr>
          <w:rFonts w:ascii="Arial" w:hAnsi="Arial" w:cs="Arial"/>
          <w:b/>
          <w:bCs/>
          <w:color w:val="000000"/>
          <w:sz w:val="22"/>
          <w:szCs w:val="22"/>
        </w:rPr>
      </w:pPr>
      <w:r w:rsidRPr="005C2EED">
        <w:rPr>
          <w:rFonts w:ascii="Arial" w:hAnsi="Arial" w:cs="Arial"/>
          <w:b/>
          <w:bCs/>
          <w:color w:val="000000"/>
          <w:sz w:val="22"/>
          <w:szCs w:val="22"/>
        </w:rPr>
        <w:t xml:space="preserve">§ 1 </w:t>
      </w:r>
    </w:p>
    <w:p w:rsidR="00CF76FE" w:rsidRPr="005C2EED" w:rsidRDefault="00CF76FE" w:rsidP="00CF76FE">
      <w:pPr>
        <w:autoSpaceDE w:val="0"/>
        <w:jc w:val="center"/>
        <w:rPr>
          <w:rFonts w:ascii="Arial" w:hAnsi="Arial" w:cs="Arial"/>
          <w:b/>
          <w:bCs/>
          <w:color w:val="000000"/>
          <w:sz w:val="22"/>
          <w:szCs w:val="22"/>
        </w:rPr>
      </w:pPr>
      <w:r w:rsidRPr="005C2EED">
        <w:rPr>
          <w:rFonts w:ascii="Arial" w:hAnsi="Arial" w:cs="Arial"/>
          <w:b/>
          <w:bCs/>
          <w:color w:val="000000"/>
          <w:sz w:val="22"/>
          <w:szCs w:val="22"/>
        </w:rPr>
        <w:t>Przedmiot umowy</w:t>
      </w:r>
    </w:p>
    <w:p w:rsidR="00CF76FE" w:rsidRPr="00360E85" w:rsidRDefault="00CF76FE" w:rsidP="00CF76FE">
      <w:pPr>
        <w:numPr>
          <w:ilvl w:val="0"/>
          <w:numId w:val="2"/>
        </w:numPr>
        <w:tabs>
          <w:tab w:val="num" w:pos="360"/>
        </w:tabs>
        <w:autoSpaceDE w:val="0"/>
        <w:jc w:val="both"/>
        <w:rPr>
          <w:rFonts w:ascii="Arial" w:eastAsia="TimesNewRoman" w:hAnsi="Arial" w:cs="Arial"/>
          <w:sz w:val="22"/>
          <w:szCs w:val="22"/>
        </w:rPr>
      </w:pPr>
      <w:r w:rsidRPr="00360E85">
        <w:rPr>
          <w:rFonts w:ascii="Arial" w:hAnsi="Arial" w:cs="Arial"/>
          <w:color w:val="000000"/>
          <w:sz w:val="22"/>
          <w:szCs w:val="22"/>
        </w:rPr>
        <w:t>Zamawiający powierza a Wykonawca zobowi</w:t>
      </w:r>
      <w:r w:rsidRPr="00360E85">
        <w:rPr>
          <w:rFonts w:ascii="Arial" w:eastAsia="TimesNewRoman" w:hAnsi="Arial" w:cs="Arial"/>
          <w:color w:val="000000"/>
          <w:sz w:val="22"/>
          <w:szCs w:val="22"/>
        </w:rPr>
        <w:t>ą</w:t>
      </w:r>
      <w:r w:rsidRPr="00360E85">
        <w:rPr>
          <w:rFonts w:ascii="Arial" w:hAnsi="Arial" w:cs="Arial"/>
          <w:color w:val="000000"/>
          <w:sz w:val="22"/>
          <w:szCs w:val="22"/>
        </w:rPr>
        <w:t>zuje si</w:t>
      </w:r>
      <w:r w:rsidRPr="00360E85">
        <w:rPr>
          <w:rFonts w:ascii="Arial" w:eastAsia="TimesNewRoman" w:hAnsi="Arial" w:cs="Arial"/>
          <w:color w:val="000000"/>
          <w:sz w:val="22"/>
          <w:szCs w:val="22"/>
        </w:rPr>
        <w:t xml:space="preserve">ę </w:t>
      </w:r>
      <w:r w:rsidRPr="00360E85">
        <w:rPr>
          <w:rFonts w:ascii="Arial" w:hAnsi="Arial" w:cs="Arial"/>
          <w:color w:val="000000"/>
          <w:sz w:val="22"/>
          <w:szCs w:val="22"/>
        </w:rPr>
        <w:t>wykona</w:t>
      </w:r>
      <w:r w:rsidRPr="00360E85">
        <w:rPr>
          <w:rFonts w:ascii="Arial" w:eastAsia="TimesNewRoman" w:hAnsi="Arial" w:cs="Arial"/>
          <w:color w:val="000000"/>
          <w:sz w:val="22"/>
          <w:szCs w:val="22"/>
        </w:rPr>
        <w:t xml:space="preserve">ć </w:t>
      </w:r>
      <w:r w:rsidRPr="00360E85">
        <w:rPr>
          <w:rFonts w:ascii="Arial" w:hAnsi="Arial" w:cs="Arial"/>
          <w:color w:val="000000"/>
          <w:sz w:val="22"/>
          <w:szCs w:val="22"/>
        </w:rPr>
        <w:t>usług</w:t>
      </w:r>
      <w:r w:rsidRPr="00360E85">
        <w:rPr>
          <w:rFonts w:ascii="Arial" w:eastAsia="TimesNewRoman" w:hAnsi="Arial" w:cs="Arial"/>
          <w:color w:val="000000"/>
          <w:sz w:val="22"/>
          <w:szCs w:val="22"/>
        </w:rPr>
        <w:t xml:space="preserve">ę polegającą na organizacji i przeprowadzeniu </w:t>
      </w:r>
      <w:r w:rsidRPr="00F1317F">
        <w:rPr>
          <w:rFonts w:ascii="Arial" w:eastAsia="TimesNewRoman" w:hAnsi="Arial" w:cs="Arial"/>
          <w:color w:val="000000"/>
          <w:sz w:val="22"/>
          <w:szCs w:val="22"/>
        </w:rPr>
        <w:t xml:space="preserve">kursów </w:t>
      </w:r>
      <w:r>
        <w:rPr>
          <w:rFonts w:ascii="Arial" w:eastAsia="TimesNewRoman" w:hAnsi="Arial" w:cs="Arial"/>
          <w:color w:val="000000"/>
          <w:sz w:val="22"/>
          <w:szCs w:val="22"/>
        </w:rPr>
        <w:t xml:space="preserve">koloryzacji </w:t>
      </w:r>
      <w:r w:rsidRPr="00F1317F">
        <w:rPr>
          <w:rFonts w:ascii="Arial" w:eastAsia="TimesNewRoman" w:hAnsi="Arial" w:cs="Arial"/>
          <w:color w:val="000000"/>
          <w:sz w:val="22"/>
          <w:szCs w:val="22"/>
        </w:rPr>
        <w:t xml:space="preserve">dla </w:t>
      </w:r>
      <w:r>
        <w:rPr>
          <w:rFonts w:ascii="Arial" w:eastAsia="TimesNewRoman" w:hAnsi="Arial" w:cs="Arial"/>
          <w:color w:val="000000"/>
          <w:sz w:val="22"/>
          <w:szCs w:val="22"/>
        </w:rPr>
        <w:t xml:space="preserve">nauczycieli </w:t>
      </w:r>
      <w:r w:rsidRPr="00F1317F">
        <w:rPr>
          <w:rFonts w:ascii="Arial" w:eastAsia="TimesNewRoman" w:hAnsi="Arial" w:cs="Arial"/>
          <w:color w:val="000000"/>
          <w:sz w:val="22"/>
          <w:szCs w:val="22"/>
        </w:rPr>
        <w:t>ze szkół prowadzon</w:t>
      </w:r>
      <w:r w:rsidRPr="00360E85">
        <w:rPr>
          <w:rFonts w:ascii="Arial" w:eastAsia="TimesNewRoman" w:hAnsi="Arial" w:cs="Arial"/>
          <w:color w:val="000000"/>
          <w:sz w:val="22"/>
          <w:szCs w:val="22"/>
        </w:rPr>
        <w:t xml:space="preserve">ych przez Powiat Lubelski </w:t>
      </w:r>
      <w:r w:rsidRPr="00360E85">
        <w:rPr>
          <w:rFonts w:ascii="Arial" w:eastAsia="TimesNewRoman" w:hAnsi="Arial" w:cs="Arial"/>
          <w:b/>
          <w:color w:val="000000"/>
          <w:sz w:val="22"/>
          <w:szCs w:val="22"/>
        </w:rPr>
        <w:t xml:space="preserve">w ramach projektu pn. „Nowe kwalifikacje” </w:t>
      </w:r>
      <w:r w:rsidRPr="00360E85">
        <w:rPr>
          <w:rFonts w:ascii="Arial" w:eastAsia="TimesNewRoman" w:hAnsi="Arial" w:cs="Arial"/>
          <w:color w:val="000000"/>
          <w:sz w:val="22"/>
          <w:szCs w:val="22"/>
        </w:rPr>
        <w:t xml:space="preserve">realizowanego w ramach Regionalnego Programu Operacyjnego Województwa Lubelskiego na lata 2014-2020, Oś </w:t>
      </w:r>
      <w:r w:rsidRPr="00360E85">
        <w:rPr>
          <w:rFonts w:ascii="Arial" w:eastAsia="TimesNewRoman" w:hAnsi="Arial" w:cs="Arial"/>
          <w:sz w:val="22"/>
          <w:szCs w:val="22"/>
        </w:rPr>
        <w:t>priorytetowa: 12 Edukacja, kwalifikacje i kompetencje Działanie 12.4 Kształcenie zawodowe, zgodnie z warunkami określonymi w dokumentacji postępowania i w ofercie Wykonawcy, zwane dalej „przedmiotem umowy”.</w:t>
      </w:r>
    </w:p>
    <w:p w:rsidR="00CF76FE" w:rsidRDefault="00CF76FE" w:rsidP="00CF76FE">
      <w:pPr>
        <w:numPr>
          <w:ilvl w:val="0"/>
          <w:numId w:val="2"/>
        </w:numPr>
        <w:tabs>
          <w:tab w:val="num" w:pos="360"/>
        </w:tabs>
        <w:autoSpaceDE w:val="0"/>
        <w:jc w:val="both"/>
        <w:rPr>
          <w:rFonts w:ascii="Arial" w:eastAsia="TimesNewRoman" w:hAnsi="Arial" w:cs="Arial"/>
          <w:sz w:val="22"/>
          <w:szCs w:val="22"/>
        </w:rPr>
      </w:pPr>
      <w:r w:rsidRPr="00360E85">
        <w:rPr>
          <w:rFonts w:ascii="Arial" w:eastAsia="TimesNewRoman" w:hAnsi="Arial" w:cs="Arial"/>
          <w:sz w:val="22"/>
          <w:szCs w:val="22"/>
        </w:rPr>
        <w:t>Przedmiot umowy obejmuje:</w:t>
      </w:r>
    </w:p>
    <w:p w:rsidR="00CF76FE" w:rsidRDefault="00CF76FE" w:rsidP="00CF76FE">
      <w:pPr>
        <w:numPr>
          <w:ilvl w:val="0"/>
          <w:numId w:val="12"/>
        </w:numPr>
        <w:tabs>
          <w:tab w:val="left" w:pos="284"/>
        </w:tabs>
        <w:suppressAutoHyphens w:val="0"/>
        <w:ind w:left="0" w:firstLine="0"/>
        <w:contextualSpacing/>
        <w:jc w:val="both"/>
        <w:rPr>
          <w:rFonts w:ascii="Arial" w:hAnsi="Arial" w:cs="Arial"/>
          <w:sz w:val="22"/>
          <w:szCs w:val="22"/>
        </w:rPr>
      </w:pPr>
      <w:r w:rsidRPr="006D00FF">
        <w:rPr>
          <w:rFonts w:ascii="Arial" w:hAnsi="Arial" w:cs="Arial"/>
          <w:sz w:val="22"/>
          <w:szCs w:val="22"/>
        </w:rPr>
        <w:t>Zajęcia dla 3 nauczycieli w wymiarze 30 godzin/</w:t>
      </w:r>
      <w:r>
        <w:rPr>
          <w:rFonts w:ascii="Arial" w:hAnsi="Arial" w:cs="Arial"/>
          <w:sz w:val="22"/>
          <w:szCs w:val="22"/>
        </w:rPr>
        <w:t xml:space="preserve">osobę </w:t>
      </w:r>
      <w:r w:rsidRPr="00695B44">
        <w:rPr>
          <w:rFonts w:ascii="Arial" w:hAnsi="Arial" w:cs="Arial"/>
          <w:sz w:val="22"/>
          <w:szCs w:val="22"/>
        </w:rPr>
        <w:t>(max. liczba godzin przypadająca na spotkanie wynosi 8 godzin).</w:t>
      </w:r>
    </w:p>
    <w:p w:rsidR="00CF76FE" w:rsidRPr="00695B44" w:rsidRDefault="00CF76FE" w:rsidP="00CF76FE">
      <w:pPr>
        <w:numPr>
          <w:ilvl w:val="0"/>
          <w:numId w:val="12"/>
        </w:numPr>
        <w:tabs>
          <w:tab w:val="left" w:pos="284"/>
        </w:tabs>
        <w:suppressAutoHyphens w:val="0"/>
        <w:ind w:left="0" w:firstLine="0"/>
        <w:contextualSpacing/>
        <w:jc w:val="both"/>
        <w:rPr>
          <w:rFonts w:ascii="Arial" w:hAnsi="Arial" w:cs="Arial"/>
          <w:sz w:val="22"/>
          <w:szCs w:val="22"/>
        </w:rPr>
      </w:pPr>
      <w:r w:rsidRPr="00695B44">
        <w:rPr>
          <w:rFonts w:ascii="Arial" w:hAnsi="Arial" w:cs="Arial"/>
          <w:sz w:val="22"/>
          <w:szCs w:val="22"/>
        </w:rPr>
        <w:t>Termin realizacji IV kwartał 2021 r. –</w:t>
      </w:r>
      <w:r w:rsidR="000B75BC">
        <w:rPr>
          <w:rFonts w:ascii="Arial" w:hAnsi="Arial" w:cs="Arial"/>
          <w:sz w:val="22"/>
          <w:szCs w:val="22"/>
        </w:rPr>
        <w:t xml:space="preserve"> </w:t>
      </w:r>
      <w:r w:rsidRPr="00695B44">
        <w:rPr>
          <w:rFonts w:ascii="Arial" w:hAnsi="Arial" w:cs="Arial"/>
          <w:sz w:val="22"/>
          <w:szCs w:val="22"/>
        </w:rPr>
        <w:t>I</w:t>
      </w:r>
      <w:r w:rsidR="000B75BC">
        <w:rPr>
          <w:rFonts w:ascii="Arial" w:hAnsi="Arial" w:cs="Arial"/>
          <w:sz w:val="22"/>
          <w:szCs w:val="22"/>
        </w:rPr>
        <w:t>I</w:t>
      </w:r>
      <w:r w:rsidRPr="00695B44">
        <w:rPr>
          <w:rFonts w:ascii="Arial" w:hAnsi="Arial" w:cs="Arial"/>
          <w:sz w:val="22"/>
          <w:szCs w:val="22"/>
        </w:rPr>
        <w:t xml:space="preserve"> kwartał 2022 r. dla 3 nauczycieli w wymiarze 30 godzin/osobę.</w:t>
      </w:r>
    </w:p>
    <w:p w:rsidR="00CF76FE" w:rsidRPr="00066140" w:rsidRDefault="00CF76FE" w:rsidP="00CF76FE">
      <w:pPr>
        <w:numPr>
          <w:ilvl w:val="0"/>
          <w:numId w:val="12"/>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rsidR="00CF76FE" w:rsidRPr="00F5267E" w:rsidRDefault="00CF76FE" w:rsidP="00CF76FE">
      <w:pPr>
        <w:pStyle w:val="Akapitzlist"/>
        <w:numPr>
          <w:ilvl w:val="0"/>
          <w:numId w:val="13"/>
        </w:numPr>
        <w:suppressAutoHyphens/>
        <w:autoSpaceDE w:val="0"/>
        <w:autoSpaceDN w:val="0"/>
        <w:adjustRightInd w:val="0"/>
        <w:spacing w:after="0" w:line="240" w:lineRule="auto"/>
        <w:ind w:left="284" w:firstLine="0"/>
        <w:jc w:val="both"/>
        <w:rPr>
          <w:rFonts w:ascii="Arial" w:hAnsi="Arial" w:cs="Arial"/>
          <w:bCs/>
        </w:rPr>
      </w:pPr>
      <w:r w:rsidRPr="00066140">
        <w:rPr>
          <w:rFonts w:ascii="Arial" w:hAnsi="Arial" w:cs="Arial"/>
          <w:bCs/>
        </w:rPr>
        <w:t>przygotować program zajęć (</w:t>
      </w:r>
      <w:r>
        <w:rPr>
          <w:rFonts w:ascii="Arial" w:hAnsi="Arial" w:cs="Arial"/>
          <w:bCs/>
        </w:rPr>
        <w:t xml:space="preserve">tematyka: m.in. fryzjerstwo, podstawy kolorymetrii, zasady chemii fryzjerskiej, analiza kolorystyczna, techniki farbowania </w:t>
      </w:r>
      <w:proofErr w:type="spellStart"/>
      <w:r>
        <w:rPr>
          <w:rFonts w:ascii="Arial" w:hAnsi="Arial" w:cs="Arial"/>
          <w:bCs/>
        </w:rPr>
        <w:t>itp</w:t>
      </w:r>
      <w:proofErr w:type="spellEnd"/>
      <w:r>
        <w:rPr>
          <w:rFonts w:ascii="Arial" w:hAnsi="Arial" w:cs="Arial"/>
          <w:bCs/>
        </w:rPr>
        <w:t>)</w:t>
      </w:r>
      <w:r w:rsidRPr="00066140">
        <w:rPr>
          <w:rFonts w:ascii="Arial" w:hAnsi="Arial" w:cs="Arial"/>
          <w:bCs/>
        </w:rPr>
        <w:t>,</w:t>
      </w:r>
    </w:p>
    <w:p w:rsidR="00CF76FE" w:rsidRPr="00066140" w:rsidRDefault="00CF76FE" w:rsidP="00CF76FE">
      <w:pPr>
        <w:pStyle w:val="Akapitzlist"/>
        <w:numPr>
          <w:ilvl w:val="0"/>
          <w:numId w:val="13"/>
        </w:numPr>
        <w:suppressAutoHyphens/>
        <w:spacing w:after="0" w:line="240" w:lineRule="auto"/>
        <w:ind w:left="284" w:firstLine="0"/>
        <w:jc w:val="both"/>
        <w:rPr>
          <w:rFonts w:ascii="Arial" w:hAnsi="Arial" w:cs="Arial"/>
        </w:rPr>
      </w:pPr>
      <w:r w:rsidRPr="00066140">
        <w:rPr>
          <w:rFonts w:ascii="Arial" w:hAnsi="Arial" w:cs="Arial"/>
        </w:rPr>
        <w:t>przygotować materiały szkoleniowe</w:t>
      </w:r>
      <w:r>
        <w:rPr>
          <w:rFonts w:ascii="Arial" w:hAnsi="Arial" w:cs="Arial"/>
        </w:rPr>
        <w:t xml:space="preserve"> w wersji papierowej i elektronicznej</w:t>
      </w:r>
      <w:r w:rsidRPr="00066140">
        <w:rPr>
          <w:rFonts w:ascii="Arial" w:hAnsi="Arial" w:cs="Arial"/>
        </w:rPr>
        <w:t>,</w:t>
      </w:r>
    </w:p>
    <w:p w:rsidR="00CF76FE" w:rsidRPr="00066140" w:rsidRDefault="00CF76FE" w:rsidP="00CF76FE">
      <w:pPr>
        <w:pStyle w:val="Akapitzlist"/>
        <w:numPr>
          <w:ilvl w:val="0"/>
          <w:numId w:val="13"/>
        </w:numPr>
        <w:suppressAutoHyphens/>
        <w:autoSpaceDE w:val="0"/>
        <w:autoSpaceDN w:val="0"/>
        <w:adjustRightInd w:val="0"/>
        <w:spacing w:after="0" w:line="240" w:lineRule="auto"/>
        <w:ind w:left="284" w:firstLine="0"/>
        <w:jc w:val="both"/>
        <w:rPr>
          <w:rFonts w:ascii="Arial" w:hAnsi="Arial" w:cs="Arial"/>
          <w:bCs/>
        </w:rPr>
      </w:pPr>
      <w:r w:rsidRPr="00066140">
        <w:rPr>
          <w:rFonts w:ascii="Arial" w:hAnsi="Arial" w:cs="Arial"/>
          <w:bCs/>
        </w:rPr>
        <w:t>przygotować i przeprowadzić testy wiedzy (początkowy i końcowy),</w:t>
      </w:r>
    </w:p>
    <w:p w:rsidR="00CF76FE" w:rsidRPr="002075E9" w:rsidRDefault="00CF76FE" w:rsidP="00CF76FE">
      <w:pPr>
        <w:pStyle w:val="Akapitzlist"/>
        <w:numPr>
          <w:ilvl w:val="0"/>
          <w:numId w:val="13"/>
        </w:numPr>
        <w:suppressAutoHyphens/>
        <w:autoSpaceDE w:val="0"/>
        <w:autoSpaceDN w:val="0"/>
        <w:adjustRightInd w:val="0"/>
        <w:spacing w:after="0" w:line="240" w:lineRule="auto"/>
        <w:ind w:left="284" w:firstLine="0"/>
        <w:jc w:val="both"/>
        <w:rPr>
          <w:rFonts w:ascii="Arial" w:hAnsi="Arial" w:cs="Arial"/>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Pr>
          <w:rFonts w:ascii="Arial" w:hAnsi="Arial" w:cs="Arial"/>
          <w:b/>
          <w:bCs/>
        </w:rPr>
        <w:t xml:space="preserve"> </w:t>
      </w:r>
      <w:r w:rsidRPr="002075E9">
        <w:rPr>
          <w:rFonts w:ascii="Arial" w:hAnsi="Arial" w:cs="Arial"/>
          <w:bCs/>
        </w:rPr>
        <w:t>zajęć teoretycznych i zajęć praktycznych w łącznym wymiarze 30 godzin/osobę</w:t>
      </w:r>
    </w:p>
    <w:p w:rsidR="00CF76FE" w:rsidRPr="002075E9" w:rsidRDefault="00CF76FE" w:rsidP="00CF76FE">
      <w:pPr>
        <w:pStyle w:val="Akapitzlist"/>
        <w:numPr>
          <w:ilvl w:val="0"/>
          <w:numId w:val="13"/>
        </w:numPr>
        <w:autoSpaceDE w:val="0"/>
        <w:autoSpaceDN w:val="0"/>
        <w:adjustRightInd w:val="0"/>
        <w:ind w:left="709" w:hanging="425"/>
        <w:jc w:val="both"/>
        <w:rPr>
          <w:rFonts w:ascii="Arial" w:hAnsi="Arial" w:cs="Arial"/>
        </w:rPr>
      </w:pPr>
      <w:r w:rsidRPr="002075E9">
        <w:rPr>
          <w:rFonts w:ascii="Arial" w:hAnsi="Arial" w:cs="Arial"/>
        </w:rPr>
        <w:t>posiadać zaplecze techniczne umożliwiające prawidłowe wykonanie kursu (niezbędny sprzęt wymagany do należytego wykonania niniejszego zamówienia oraz materiały zużywalne (produkty, surowce) niezbędne do przeprowadzenia zajęć praktycznych),</w:t>
      </w:r>
    </w:p>
    <w:p w:rsidR="00CF76FE" w:rsidRPr="002075E9" w:rsidRDefault="00CF76FE" w:rsidP="00CF76FE">
      <w:pPr>
        <w:pStyle w:val="Akapitzlist"/>
        <w:numPr>
          <w:ilvl w:val="0"/>
          <w:numId w:val="13"/>
        </w:numPr>
        <w:autoSpaceDE w:val="0"/>
        <w:autoSpaceDN w:val="0"/>
        <w:adjustRightInd w:val="0"/>
        <w:ind w:left="284" w:firstLine="0"/>
        <w:jc w:val="both"/>
        <w:rPr>
          <w:rFonts w:ascii="Arial" w:hAnsi="Arial" w:cs="Arial"/>
        </w:rPr>
      </w:pPr>
      <w:r w:rsidRPr="002075E9">
        <w:rPr>
          <w:rFonts w:ascii="Arial" w:hAnsi="Arial" w:cs="Arial"/>
        </w:rPr>
        <w:t>wydać zaświadczenie o ukończeniu kursu,</w:t>
      </w:r>
    </w:p>
    <w:p w:rsidR="00CF76FE" w:rsidRPr="00C028CA" w:rsidRDefault="00CF76FE" w:rsidP="00CF76FE">
      <w:pPr>
        <w:pStyle w:val="Akapitzlist"/>
        <w:numPr>
          <w:ilvl w:val="0"/>
          <w:numId w:val="13"/>
        </w:numPr>
        <w:autoSpaceDE w:val="0"/>
        <w:autoSpaceDN w:val="0"/>
        <w:adjustRightInd w:val="0"/>
        <w:spacing w:after="0" w:line="240" w:lineRule="auto"/>
        <w:ind w:left="284" w:firstLine="0"/>
        <w:jc w:val="both"/>
        <w:rPr>
          <w:rFonts w:ascii="Arial" w:hAnsi="Arial" w:cs="Arial"/>
        </w:rPr>
      </w:pPr>
      <w:r>
        <w:rPr>
          <w:rFonts w:ascii="Arial" w:hAnsi="Arial" w:cs="Arial"/>
        </w:rPr>
        <w:t>realizować kurs dla nauczycieli z wykorzystaniem w nauczaniu nowych, innowacyjnych form nauczania zawodowego, w tym e-podręczników bądź e-materiałów wytworzonych dzięki środkom EFS, w latach 2007-2013 i 2014-2020</w:t>
      </w:r>
    </w:p>
    <w:p w:rsidR="00CF76FE" w:rsidRPr="00C028CA" w:rsidRDefault="00CF76FE" w:rsidP="00CF76FE">
      <w:pPr>
        <w:pStyle w:val="Akapitzlist"/>
        <w:numPr>
          <w:ilvl w:val="0"/>
          <w:numId w:val="12"/>
        </w:numPr>
        <w:tabs>
          <w:tab w:val="left" w:pos="284"/>
        </w:tabs>
        <w:suppressAutoHyphens/>
        <w:autoSpaceDE w:val="0"/>
        <w:autoSpaceDN w:val="0"/>
        <w:adjustRightInd w:val="0"/>
        <w:spacing w:after="0" w:line="240" w:lineRule="auto"/>
        <w:ind w:left="0" w:firstLine="0"/>
        <w:jc w:val="both"/>
        <w:rPr>
          <w:rFonts w:ascii="Arial" w:hAnsi="Arial" w:cs="Arial"/>
        </w:rPr>
      </w:pPr>
      <w:r w:rsidRPr="00C028CA">
        <w:rPr>
          <w:rFonts w:ascii="Arial" w:hAnsi="Arial" w:cs="Arial"/>
        </w:rPr>
        <w:t>Miejsce przeprowadzenia w/w kursu: teren powiatu lubelskiego/Miasto Lublin.</w:t>
      </w:r>
    </w:p>
    <w:p w:rsidR="00CF76FE" w:rsidRPr="00C028CA" w:rsidRDefault="00CF76FE" w:rsidP="00CF76FE">
      <w:pPr>
        <w:pStyle w:val="Akapitzlist"/>
        <w:numPr>
          <w:ilvl w:val="0"/>
          <w:numId w:val="2"/>
        </w:numPr>
        <w:tabs>
          <w:tab w:val="left" w:pos="284"/>
        </w:tabs>
        <w:suppressAutoHyphens/>
        <w:autoSpaceDE w:val="0"/>
        <w:autoSpaceDN w:val="0"/>
        <w:adjustRightInd w:val="0"/>
        <w:spacing w:after="0" w:line="240" w:lineRule="auto"/>
        <w:jc w:val="both"/>
        <w:rPr>
          <w:rFonts w:ascii="Arial" w:hAnsi="Arial" w:cs="Arial"/>
        </w:rPr>
      </w:pPr>
      <w:r w:rsidRPr="00C028CA">
        <w:rPr>
          <w:rFonts w:ascii="Arial" w:hAnsi="Arial" w:cs="Arial"/>
        </w:rPr>
        <w:lastRenderedPageBreak/>
        <w:t>W przypadku prowadzenia zajęć metodą zdalną Wykonawca zapewnia urządzenia porozumienia na odległość, zapewniające transmisję dźwięku i obrazu lub/i platformy on-line.</w:t>
      </w:r>
    </w:p>
    <w:p w:rsidR="00CF76FE" w:rsidRDefault="00CF76FE" w:rsidP="00CF76FE">
      <w:pPr>
        <w:pStyle w:val="Akapitzlist"/>
        <w:numPr>
          <w:ilvl w:val="0"/>
          <w:numId w:val="2"/>
        </w:numPr>
        <w:tabs>
          <w:tab w:val="left" w:pos="284"/>
        </w:tabs>
        <w:suppressAutoHyphens/>
        <w:autoSpaceDE w:val="0"/>
        <w:autoSpaceDN w:val="0"/>
        <w:adjustRightInd w:val="0"/>
        <w:spacing w:after="0" w:line="240" w:lineRule="auto"/>
        <w:ind w:left="0" w:firstLine="0"/>
        <w:jc w:val="both"/>
        <w:rPr>
          <w:rFonts w:ascii="Arial" w:hAnsi="Arial" w:cs="Arial"/>
        </w:rPr>
      </w:pPr>
      <w:r w:rsidRPr="00C028CA">
        <w:rPr>
          <w:rFonts w:ascii="Arial" w:hAnsi="Arial" w:cs="Arial"/>
        </w:rPr>
        <w:t xml:space="preserve">W związku z wystąpieniem stanu epidemii Wykonawca zapewnia </w:t>
      </w:r>
      <w:r w:rsidRPr="00695B44">
        <w:rPr>
          <w:rFonts w:ascii="Arial" w:hAnsi="Arial" w:cs="Arial"/>
        </w:rPr>
        <w:t>gotowość do:</w:t>
      </w:r>
      <w:r>
        <w:rPr>
          <w:rFonts w:ascii="Arial" w:hAnsi="Arial" w:cs="Arial"/>
          <w:u w:val="single"/>
        </w:rPr>
        <w:t xml:space="preserve"> </w:t>
      </w:r>
    </w:p>
    <w:p w:rsidR="00CF76FE" w:rsidRDefault="00CF76FE" w:rsidP="00CF76FE">
      <w:pPr>
        <w:pStyle w:val="Akapitzlist"/>
        <w:numPr>
          <w:ilvl w:val="0"/>
          <w:numId w:val="34"/>
        </w:numPr>
        <w:tabs>
          <w:tab w:val="left" w:pos="284"/>
        </w:tabs>
        <w:suppressAutoHyphens/>
        <w:autoSpaceDE w:val="0"/>
        <w:autoSpaceDN w:val="0"/>
        <w:adjustRightInd w:val="0"/>
        <w:spacing w:after="0" w:line="240" w:lineRule="auto"/>
        <w:jc w:val="both"/>
        <w:rPr>
          <w:rFonts w:ascii="Arial" w:hAnsi="Arial" w:cs="Arial"/>
        </w:rPr>
      </w:pPr>
      <w:r w:rsidRPr="006E48B1">
        <w:rPr>
          <w:rFonts w:ascii="Arial" w:hAnsi="Arial" w:cs="Arial"/>
        </w:rPr>
        <w:t>przeprowadzenia kursu w trybie hybrydowym, łączącym tradycyjne metody nauki (bezpośredni kontakt z prowadzącym) z aktywnościami prowadzącymi zdalnie za pomocą komputera (M-</w:t>
      </w:r>
      <w:proofErr w:type="spellStart"/>
      <w:r w:rsidRPr="006E48B1">
        <w:rPr>
          <w:rFonts w:ascii="Arial" w:hAnsi="Arial" w:cs="Arial"/>
        </w:rPr>
        <w:t>learinig</w:t>
      </w:r>
      <w:proofErr w:type="spellEnd"/>
      <w:r w:rsidRPr="006E48B1">
        <w:rPr>
          <w:rFonts w:ascii="Arial" w:hAnsi="Arial" w:cs="Arial"/>
        </w:rPr>
        <w:t>)</w:t>
      </w:r>
      <w:r>
        <w:rPr>
          <w:rFonts w:ascii="Arial" w:hAnsi="Arial" w:cs="Arial"/>
        </w:rPr>
        <w:t>,</w:t>
      </w:r>
    </w:p>
    <w:p w:rsidR="00CF76FE" w:rsidRPr="006E48B1" w:rsidRDefault="00CF76FE" w:rsidP="00CF76FE">
      <w:pPr>
        <w:pStyle w:val="Akapitzlist"/>
        <w:numPr>
          <w:ilvl w:val="0"/>
          <w:numId w:val="34"/>
        </w:numPr>
        <w:tabs>
          <w:tab w:val="left" w:pos="284"/>
        </w:tabs>
        <w:suppressAutoHyphens/>
        <w:autoSpaceDE w:val="0"/>
        <w:autoSpaceDN w:val="0"/>
        <w:adjustRightInd w:val="0"/>
        <w:spacing w:after="0" w:line="240" w:lineRule="auto"/>
        <w:jc w:val="both"/>
        <w:rPr>
          <w:rFonts w:ascii="Arial" w:hAnsi="Arial" w:cs="Arial"/>
        </w:rPr>
      </w:pPr>
      <w:r w:rsidRPr="006E48B1">
        <w:rPr>
          <w:rFonts w:ascii="Arial" w:hAnsi="Arial" w:cs="Arial"/>
        </w:rPr>
        <w:t>przeprowadzenia części teoretycznej kursu w trybie zdalnym, polegającą na:</w:t>
      </w:r>
    </w:p>
    <w:p w:rsidR="00CF76FE" w:rsidRPr="00785F85" w:rsidRDefault="00CF76FE" w:rsidP="00CF76FE">
      <w:pPr>
        <w:numPr>
          <w:ilvl w:val="0"/>
          <w:numId w:val="14"/>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rsidR="00CF76FE" w:rsidRPr="00785F85" w:rsidRDefault="00CF76FE" w:rsidP="00CF76FE">
      <w:pPr>
        <w:numPr>
          <w:ilvl w:val="0"/>
          <w:numId w:val="14"/>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rsidR="00CF76FE" w:rsidRPr="00785F85" w:rsidRDefault="00CF76FE" w:rsidP="00CF76FE">
      <w:pPr>
        <w:numPr>
          <w:ilvl w:val="0"/>
          <w:numId w:val="14"/>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rsidR="00CF76FE" w:rsidRPr="00695B44" w:rsidRDefault="00CF76FE" w:rsidP="00CF76FE">
      <w:pPr>
        <w:pStyle w:val="Akapitzlist"/>
        <w:numPr>
          <w:ilvl w:val="0"/>
          <w:numId w:val="14"/>
        </w:numPr>
        <w:tabs>
          <w:tab w:val="left" w:pos="284"/>
        </w:tabs>
        <w:suppressAutoHyphens/>
        <w:autoSpaceDE w:val="0"/>
        <w:autoSpaceDN w:val="0"/>
        <w:adjustRightInd w:val="0"/>
        <w:spacing w:after="0" w:line="240" w:lineRule="auto"/>
        <w:ind w:left="284" w:firstLine="0"/>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rsidR="00CF76FE" w:rsidRPr="00360E85" w:rsidRDefault="00CF76FE" w:rsidP="00CF76FE">
      <w:pPr>
        <w:numPr>
          <w:ilvl w:val="0"/>
          <w:numId w:val="2"/>
        </w:numPr>
        <w:tabs>
          <w:tab w:val="num" w:pos="360"/>
        </w:tabs>
        <w:autoSpaceDE w:val="0"/>
        <w:jc w:val="both"/>
        <w:rPr>
          <w:rFonts w:ascii="Arial" w:hAnsi="Arial" w:cs="Arial"/>
          <w:color w:val="000000"/>
          <w:sz w:val="22"/>
          <w:szCs w:val="22"/>
        </w:rPr>
      </w:pPr>
      <w:r w:rsidRPr="00360E85">
        <w:rPr>
          <w:rFonts w:ascii="Arial" w:hAnsi="Arial" w:cs="Arial"/>
          <w:color w:val="000000"/>
          <w:sz w:val="22"/>
          <w:szCs w:val="22"/>
        </w:rPr>
        <w:t>W szczególności Wykonawca zobowiązuje się do:</w:t>
      </w:r>
    </w:p>
    <w:p w:rsidR="00CF76FE" w:rsidRPr="00360E85"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bCs/>
          <w:iCs/>
        </w:rPr>
        <w:t>zapewnienia trenera, szkoleniowca, wykładowcy, eksperta</w:t>
      </w:r>
      <w:r w:rsidRPr="00360E85">
        <w:rPr>
          <w:rFonts w:ascii="Arial" w:hAnsi="Arial" w:cs="Arial"/>
          <w:bCs/>
          <w:iCs/>
        </w:rPr>
        <w:t xml:space="preserve"> w danej dzi</w:t>
      </w:r>
      <w:r>
        <w:rPr>
          <w:rFonts w:ascii="Arial" w:hAnsi="Arial" w:cs="Arial"/>
          <w:bCs/>
          <w:iCs/>
        </w:rPr>
        <w:t>edzinie do przeprowadzenia kursów Koloryzacji</w:t>
      </w:r>
    </w:p>
    <w:p w:rsidR="00CF76FE" w:rsidRPr="00360E85"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bCs/>
          <w:iCs/>
        </w:rPr>
        <w:t>p</w:t>
      </w:r>
      <w:r w:rsidRPr="00360E85">
        <w:rPr>
          <w:rFonts w:ascii="Arial" w:hAnsi="Arial" w:cs="Arial"/>
          <w:bCs/>
          <w:iCs/>
        </w:rPr>
        <w:t>rzeprowadzenia i ocenienia testów początkowych i końcowych sprawdzających wiedzę wśród Uczestników Projektu. Przygotowanie raportu końcowego z przeprowadzenia wsparcia szkoleniowego.</w:t>
      </w:r>
    </w:p>
    <w:p w:rsidR="00CF76FE" w:rsidRPr="00360E85"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Pr>
          <w:rFonts w:ascii="Arial" w:eastAsia="Calibri" w:hAnsi="Arial" w:cs="Arial"/>
          <w:lang w:eastAsia="pl-PL"/>
        </w:rPr>
        <w:t>p</w:t>
      </w:r>
      <w:r w:rsidRPr="00360E85">
        <w:rPr>
          <w:rFonts w:ascii="Arial" w:eastAsia="Calibri" w:hAnsi="Arial" w:cs="Arial"/>
          <w:lang w:eastAsia="pl-PL"/>
        </w:rPr>
        <w:t>rzygotowanie niezbędnych materiałów pomocniczych dla Uczestników Projektu, stworzonych z zachowaniem równości szans kobiet i mężczyzn oraz zasady niedyskryminacji. Materiały dla UP przygotowywane będą z zastosowaniem zasady zrównoważonego rozwoju. Realizacja zajęć                    z uwzględnieniem zasady równości szans i niedyskryminacji w tym dostępności dla osób                             z niepełnosprawnościami.</w:t>
      </w:r>
      <w:r w:rsidRPr="00360E85">
        <w:rPr>
          <w:rFonts w:ascii="Arial" w:hAnsi="Arial" w:cs="Arial"/>
          <w:lang w:eastAsia="pl-PL"/>
        </w:rPr>
        <w:t xml:space="preserve"> </w:t>
      </w:r>
    </w:p>
    <w:p w:rsidR="00CF76FE"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bCs/>
          <w:iCs/>
        </w:rPr>
        <w:t>opracowania materiałów szkoleniowych</w:t>
      </w:r>
      <w:r w:rsidRPr="00360E85">
        <w:rPr>
          <w:rFonts w:ascii="Arial" w:hAnsi="Arial" w:cs="Arial"/>
          <w:bCs/>
          <w:iCs/>
        </w:rPr>
        <w:t xml:space="preserve"> na zajęcia teoretyczne (skrypty, prezentacje, itp.) </w:t>
      </w:r>
      <w:r>
        <w:rPr>
          <w:rFonts w:ascii="Arial" w:hAnsi="Arial" w:cs="Arial"/>
          <w:bCs/>
          <w:iCs/>
        </w:rPr>
        <w:t>i przedłożenia</w:t>
      </w:r>
      <w:r w:rsidRPr="00360E85">
        <w:rPr>
          <w:rFonts w:ascii="Arial" w:hAnsi="Arial" w:cs="Arial"/>
          <w:bCs/>
          <w:iCs/>
        </w:rPr>
        <w:t xml:space="preserve"> Zamawiającemu w wersji elektronicznej w terminie na 3 dni przed rozpoczęciem zajęć</w:t>
      </w:r>
      <w:r w:rsidRPr="00360E85">
        <w:rPr>
          <w:rFonts w:ascii="Arial" w:eastAsia="Calibri" w:hAnsi="Arial" w:cs="Arial"/>
          <w:bCs/>
          <w:iCs/>
          <w:lang w:eastAsia="pl-PL"/>
        </w:rPr>
        <w:t>.</w:t>
      </w:r>
      <w:r w:rsidRPr="00360E85">
        <w:rPr>
          <w:rFonts w:ascii="Arial" w:eastAsia="Calibri" w:hAnsi="Arial" w:cs="Arial"/>
          <w:color w:val="FF0000"/>
          <w:lang w:eastAsia="pl-PL"/>
        </w:rPr>
        <w:t xml:space="preserve"> </w:t>
      </w:r>
      <w:r w:rsidRPr="00360E85">
        <w:rPr>
          <w:rFonts w:ascii="Arial" w:eastAsia="Calibri" w:hAnsi="Arial" w:cs="Arial"/>
          <w:lang w:eastAsia="pl-PL"/>
        </w:rPr>
        <w:t>Materiały dla UP przygotowywane będą z zastosowaniem zasady zrównoważonego rozwoju</w:t>
      </w:r>
      <w:r w:rsidRPr="00360E85">
        <w:rPr>
          <w:rFonts w:ascii="Arial" w:eastAsia="Calibri" w:hAnsi="Arial" w:cs="Arial"/>
          <w:bCs/>
          <w:iCs/>
          <w:lang w:eastAsia="pl-PL"/>
        </w:rPr>
        <w:t>.</w:t>
      </w:r>
      <w:r w:rsidRPr="00360E85">
        <w:rPr>
          <w:rFonts w:ascii="Arial" w:hAnsi="Arial" w:cs="Arial"/>
          <w:bCs/>
          <w:iCs/>
          <w:lang w:val="en-US" w:eastAsia="pl-PL"/>
        </w:rPr>
        <w:t xml:space="preserve"> </w:t>
      </w:r>
      <w:proofErr w:type="spellStart"/>
      <w:r w:rsidRPr="00360E85">
        <w:rPr>
          <w:rFonts w:ascii="Arial" w:hAnsi="Arial" w:cs="Arial"/>
          <w:lang w:val="en-US" w:eastAsia="pl-PL"/>
        </w:rPr>
        <w:t>Materiały</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dodatkowe</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będą</w:t>
      </w:r>
      <w:proofErr w:type="spellEnd"/>
      <w:r w:rsidRPr="00360E85">
        <w:rPr>
          <w:rFonts w:ascii="Arial" w:hAnsi="Arial" w:cs="Arial"/>
          <w:lang w:val="en-US" w:eastAsia="pl-PL"/>
        </w:rPr>
        <w:t xml:space="preserve"> </w:t>
      </w:r>
      <w:proofErr w:type="spellStart"/>
      <w:r w:rsidRPr="00360E85">
        <w:rPr>
          <w:rFonts w:ascii="Arial" w:hAnsi="Arial" w:cs="Arial"/>
          <w:lang w:val="en-US" w:eastAsia="pl-PL"/>
        </w:rPr>
        <w:t>wykorzystywane</w:t>
      </w:r>
      <w:proofErr w:type="spellEnd"/>
      <w:r w:rsidRPr="00360E85">
        <w:rPr>
          <w:rFonts w:ascii="Arial" w:hAnsi="Arial" w:cs="Arial"/>
          <w:lang w:val="en-US" w:eastAsia="pl-PL"/>
        </w:rPr>
        <w:t xml:space="preserve"> w </w:t>
      </w:r>
      <w:proofErr w:type="spellStart"/>
      <w:r w:rsidRPr="00360E85">
        <w:rPr>
          <w:rFonts w:ascii="Arial" w:hAnsi="Arial" w:cs="Arial"/>
          <w:lang w:val="en-US" w:eastAsia="pl-PL"/>
        </w:rPr>
        <w:t>spos</w:t>
      </w:r>
      <w:r>
        <w:rPr>
          <w:rFonts w:ascii="Arial" w:hAnsi="Arial" w:cs="Arial"/>
          <w:lang w:val="en-US" w:eastAsia="pl-PL"/>
        </w:rPr>
        <w:t>ób</w:t>
      </w:r>
      <w:proofErr w:type="spellEnd"/>
      <w:r>
        <w:rPr>
          <w:rFonts w:ascii="Arial" w:hAnsi="Arial" w:cs="Arial"/>
          <w:lang w:val="en-US" w:eastAsia="pl-PL"/>
        </w:rPr>
        <w:t xml:space="preserve"> </w:t>
      </w:r>
      <w:proofErr w:type="spellStart"/>
      <w:r>
        <w:rPr>
          <w:rFonts w:ascii="Arial" w:hAnsi="Arial" w:cs="Arial"/>
          <w:lang w:val="en-US" w:eastAsia="pl-PL"/>
        </w:rPr>
        <w:t>respektujący</w:t>
      </w:r>
      <w:proofErr w:type="spellEnd"/>
      <w:r>
        <w:rPr>
          <w:rFonts w:ascii="Arial" w:hAnsi="Arial" w:cs="Arial"/>
          <w:lang w:val="en-US" w:eastAsia="pl-PL"/>
        </w:rPr>
        <w:t xml:space="preserve"> </w:t>
      </w:r>
      <w:proofErr w:type="spellStart"/>
      <w:r>
        <w:rPr>
          <w:rFonts w:ascii="Arial" w:hAnsi="Arial" w:cs="Arial"/>
          <w:lang w:val="en-US" w:eastAsia="pl-PL"/>
        </w:rPr>
        <w:t>prawo</w:t>
      </w:r>
      <w:proofErr w:type="spellEnd"/>
      <w:r>
        <w:rPr>
          <w:rFonts w:ascii="Arial" w:hAnsi="Arial" w:cs="Arial"/>
          <w:lang w:val="en-US" w:eastAsia="pl-PL"/>
        </w:rPr>
        <w:t xml:space="preserve"> </w:t>
      </w:r>
      <w:proofErr w:type="spellStart"/>
      <w:r>
        <w:rPr>
          <w:rFonts w:ascii="Arial" w:hAnsi="Arial" w:cs="Arial"/>
          <w:lang w:val="en-US" w:eastAsia="pl-PL"/>
        </w:rPr>
        <w:t>autorskie</w:t>
      </w:r>
      <w:proofErr w:type="spellEnd"/>
      <w:r>
        <w:rPr>
          <w:rFonts w:ascii="Arial" w:hAnsi="Arial" w:cs="Arial"/>
          <w:lang w:val="en-US" w:eastAsia="pl-PL"/>
        </w:rPr>
        <w:t>;</w:t>
      </w:r>
      <w:r>
        <w:rPr>
          <w:rFonts w:ascii="Arial" w:hAnsi="Arial" w:cs="Arial"/>
          <w:bCs/>
          <w:iCs/>
        </w:rPr>
        <w:t xml:space="preserve"> w</w:t>
      </w:r>
      <w:r w:rsidRPr="00322A2E">
        <w:rPr>
          <w:rFonts w:ascii="Arial" w:hAnsi="Arial" w:cs="Arial"/>
          <w:bCs/>
          <w:iCs/>
        </w:rPr>
        <w:t>szystkie materiały opracowane przez Wykonawcę winny zostać oznakowane logotypami: Unia Europejska, Fundusze Europejskie, Program Regionalny, zgodnie z Wytycznymi w zakresie informacji  i promocji.</w:t>
      </w:r>
    </w:p>
    <w:p w:rsidR="00CF76FE" w:rsidRPr="00322A2E"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rPr>
        <w:t>zachowania w tajemnicy wszelkich danych, do których będzie miał dostęp w związku z realizacją zamówienia</w:t>
      </w:r>
    </w:p>
    <w:p w:rsidR="00CF76FE" w:rsidRPr="00322A2E"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Pr>
          <w:rFonts w:ascii="Arial" w:hAnsi="Arial" w:cs="Arial"/>
        </w:rPr>
        <w:t>p</w:t>
      </w:r>
      <w:r w:rsidRPr="00360E85">
        <w:rPr>
          <w:rFonts w:ascii="Arial" w:hAnsi="Arial" w:cs="Arial"/>
        </w:rPr>
        <w:t>rzekazywani</w:t>
      </w:r>
      <w:r>
        <w:rPr>
          <w:rFonts w:ascii="Arial" w:hAnsi="Arial" w:cs="Arial"/>
        </w:rPr>
        <w:t>a</w:t>
      </w:r>
      <w:r w:rsidRPr="00360E85">
        <w:rPr>
          <w:rFonts w:ascii="Arial" w:hAnsi="Arial" w:cs="Arial"/>
        </w:rPr>
        <w:t xml:space="preserve"> w formie telefonicznej lub e-mail, niezwłocznie informacji o nieobecności Uczestników Projektu, rezygnacjach Uczestników Projektu lub innego rodzaju problemach lub zaległościach</w:t>
      </w:r>
    </w:p>
    <w:p w:rsidR="00CF76FE" w:rsidRPr="00322A2E" w:rsidRDefault="00CF76FE" w:rsidP="00CF76FE">
      <w:pPr>
        <w:pStyle w:val="Akapitzlist"/>
        <w:keepNext/>
        <w:numPr>
          <w:ilvl w:val="0"/>
          <w:numId w:val="17"/>
        </w:numPr>
        <w:shd w:val="clear" w:color="auto" w:fill="FFFFFF"/>
        <w:tabs>
          <w:tab w:val="left" w:pos="284"/>
        </w:tabs>
        <w:spacing w:after="0" w:line="240" w:lineRule="auto"/>
        <w:ind w:left="0" w:firstLine="0"/>
        <w:jc w:val="both"/>
        <w:outlineLvl w:val="1"/>
        <w:rPr>
          <w:rFonts w:ascii="Arial" w:hAnsi="Arial" w:cs="Arial"/>
          <w:bCs/>
          <w:iCs/>
        </w:rPr>
      </w:pPr>
      <w:r w:rsidRPr="00000471">
        <w:rPr>
          <w:rFonts w:ascii="Arial" w:hAnsi="Arial" w:cs="Arial"/>
        </w:rPr>
        <w:t>wykonywania innych dodatkowych czynności związanych z realizacją projektu</w:t>
      </w:r>
    </w:p>
    <w:p w:rsidR="00CF76FE" w:rsidRPr="00322A2E" w:rsidRDefault="00CF76FE" w:rsidP="00CF76FE">
      <w:pPr>
        <w:pStyle w:val="Akapitzlist"/>
        <w:keepNext/>
        <w:numPr>
          <w:ilvl w:val="0"/>
          <w:numId w:val="2"/>
        </w:numPr>
        <w:shd w:val="clear" w:color="auto" w:fill="FFFFFF"/>
        <w:tabs>
          <w:tab w:val="left" w:pos="284"/>
        </w:tabs>
        <w:spacing w:after="0" w:line="240" w:lineRule="auto"/>
        <w:jc w:val="both"/>
        <w:outlineLvl w:val="1"/>
        <w:rPr>
          <w:rFonts w:ascii="Arial" w:hAnsi="Arial" w:cs="Arial"/>
          <w:bCs/>
          <w:iCs/>
        </w:rPr>
      </w:pPr>
      <w:r w:rsidRPr="00322A2E">
        <w:rPr>
          <w:rFonts w:ascii="Arial" w:hAnsi="Arial" w:cs="Arial"/>
        </w:rPr>
        <w:t>Warunkiem ukończenia kursu przez Uczestników jest 80% frekwencja na zajęciach.</w:t>
      </w:r>
    </w:p>
    <w:p w:rsidR="00CF76FE" w:rsidRPr="00322A2E" w:rsidRDefault="00CF76FE" w:rsidP="00CF76FE">
      <w:pPr>
        <w:pStyle w:val="Akapitzlist"/>
        <w:numPr>
          <w:ilvl w:val="0"/>
          <w:numId w:val="2"/>
        </w:numPr>
        <w:tabs>
          <w:tab w:val="left" w:pos="284"/>
        </w:tabs>
        <w:spacing w:after="0" w:line="240" w:lineRule="auto"/>
        <w:ind w:left="0" w:firstLine="0"/>
        <w:jc w:val="both"/>
        <w:rPr>
          <w:rFonts w:ascii="Arial" w:hAnsi="Arial" w:cs="Arial"/>
        </w:rPr>
      </w:pPr>
      <w:r w:rsidRPr="00360E85">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w:t>
      </w:r>
      <w:r w:rsidRPr="00322A2E">
        <w:rPr>
          <w:rFonts w:ascii="Arial" w:hAnsi="Arial" w:cs="Arial"/>
        </w:rPr>
        <w:t xml:space="preserve">Program zajęć powinien zawierać: </w:t>
      </w:r>
    </w:p>
    <w:p w:rsidR="00CF76FE" w:rsidRPr="00360E85" w:rsidRDefault="00CF76FE" w:rsidP="00CF76FE">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nazwę i zakres kursu,</w:t>
      </w:r>
    </w:p>
    <w:p w:rsidR="00CF76FE" w:rsidRPr="00360E85" w:rsidRDefault="00CF76FE" w:rsidP="00CF76FE">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czas trwania i sposób organizacji kursu,</w:t>
      </w:r>
    </w:p>
    <w:p w:rsidR="00CF76FE" w:rsidRPr="00360E85" w:rsidRDefault="00CF76FE" w:rsidP="00CF76FE">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wymagania wstępne dla uczestników,</w:t>
      </w:r>
    </w:p>
    <w:p w:rsidR="00CF76FE" w:rsidRPr="00360E85" w:rsidRDefault="00CF76FE" w:rsidP="00CF76FE">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lastRenderedPageBreak/>
        <w:t>cel kursu,</w:t>
      </w:r>
    </w:p>
    <w:p w:rsidR="00CF76FE" w:rsidRPr="00360E85" w:rsidRDefault="00CF76FE" w:rsidP="00CF76FE">
      <w:pPr>
        <w:numPr>
          <w:ilvl w:val="0"/>
          <w:numId w:val="16"/>
        </w:numPr>
        <w:suppressAutoHyphens w:val="0"/>
        <w:ind w:left="426" w:firstLine="0"/>
        <w:jc w:val="both"/>
        <w:rPr>
          <w:rFonts w:ascii="Arial" w:hAnsi="Arial" w:cs="Arial"/>
          <w:color w:val="FF0000"/>
          <w:sz w:val="22"/>
          <w:szCs w:val="22"/>
        </w:rPr>
      </w:pPr>
      <w:r w:rsidRPr="00360E85">
        <w:rPr>
          <w:rFonts w:ascii="Arial" w:hAnsi="Arial" w:cs="Arial"/>
          <w:sz w:val="22"/>
          <w:szCs w:val="22"/>
        </w:rPr>
        <w:t>plan kursu określający tematy zajęć edukacyjnych (teoria i praktyka) oraz ich wymiar,</w:t>
      </w:r>
    </w:p>
    <w:p w:rsidR="00CF76FE" w:rsidRPr="00360E85" w:rsidRDefault="00CF76FE" w:rsidP="00CF76FE">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opis treści kursu w zakresie poszczególnych zajęć edukacyjnych,</w:t>
      </w:r>
    </w:p>
    <w:p w:rsidR="00CF76FE" w:rsidRPr="00360E85" w:rsidRDefault="00CF76FE" w:rsidP="00CF76FE">
      <w:pPr>
        <w:numPr>
          <w:ilvl w:val="0"/>
          <w:numId w:val="16"/>
        </w:numPr>
        <w:suppressAutoHyphens w:val="0"/>
        <w:ind w:left="426" w:firstLine="0"/>
        <w:jc w:val="both"/>
        <w:rPr>
          <w:rFonts w:ascii="Arial" w:hAnsi="Arial" w:cs="Arial"/>
          <w:sz w:val="22"/>
          <w:szCs w:val="22"/>
        </w:rPr>
      </w:pPr>
      <w:r w:rsidRPr="00360E85">
        <w:rPr>
          <w:rFonts w:ascii="Arial" w:hAnsi="Arial" w:cs="Arial"/>
          <w:sz w:val="22"/>
          <w:szCs w:val="22"/>
        </w:rPr>
        <w:t>miejsce prowadzenia kursu.</w:t>
      </w:r>
    </w:p>
    <w:p w:rsidR="00CF76FE" w:rsidRPr="00360E85" w:rsidRDefault="00CF76FE" w:rsidP="00CF76FE">
      <w:pPr>
        <w:pStyle w:val="Akapitzlist"/>
        <w:numPr>
          <w:ilvl w:val="0"/>
          <w:numId w:val="2"/>
        </w:numPr>
        <w:tabs>
          <w:tab w:val="left" w:pos="284"/>
          <w:tab w:val="left" w:pos="426"/>
        </w:tabs>
        <w:spacing w:after="0" w:line="240" w:lineRule="auto"/>
        <w:ind w:left="0" w:firstLine="0"/>
        <w:jc w:val="both"/>
        <w:rPr>
          <w:rFonts w:ascii="Arial" w:hAnsi="Arial" w:cs="Arial"/>
        </w:rPr>
      </w:pPr>
      <w:r w:rsidRPr="00360E85">
        <w:rPr>
          <w:rFonts w:ascii="Arial" w:hAnsi="Arial" w:cs="Arial"/>
        </w:rPr>
        <w:t>W ramach realizacji zadania, Wykonawca zobowiązany będzie do prowadzenia następującej dokumentacji:</w:t>
      </w:r>
    </w:p>
    <w:p w:rsidR="00CF76FE" w:rsidRPr="00360E85" w:rsidRDefault="00CF76FE" w:rsidP="00CF76FE">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dziennika zajęć,</w:t>
      </w:r>
    </w:p>
    <w:p w:rsidR="00CF76FE" w:rsidRPr="00360E85" w:rsidRDefault="00CF76FE" w:rsidP="00CF76FE">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list odbioru materiałów szkoleniowych, które muszą być oznaczone logotypami, zgodnie                      z wytycznymi dotyczącymi oznaczania projektów w ramach EFS i RPO WL 2014-2020,</w:t>
      </w:r>
    </w:p>
    <w:p w:rsidR="00CF76FE" w:rsidRPr="00360E85" w:rsidRDefault="00CF76FE" w:rsidP="00CF76FE">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360E85">
        <w:rPr>
          <w:rFonts w:ascii="Arial" w:hAnsi="Arial" w:cs="Arial"/>
        </w:rPr>
        <w:t>list obecności na zajęciach, które muszą być oznaczone logotypami, zgodnie z wytycznymi dotyczącymi oznaczania projektów w ramach EFS i RPO WL 2014-2020,</w:t>
      </w:r>
    </w:p>
    <w:p w:rsidR="00CF76FE" w:rsidRPr="00360E85" w:rsidRDefault="00CF76FE" w:rsidP="00CF76FE">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programu szkolenia,</w:t>
      </w:r>
    </w:p>
    <w:p w:rsidR="00CF76FE" w:rsidRPr="00360E85" w:rsidRDefault="00CF76FE" w:rsidP="00CF76FE">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kopi</w:t>
      </w:r>
      <w:r>
        <w:rPr>
          <w:rFonts w:ascii="Arial" w:hAnsi="Arial" w:cs="Arial"/>
          <w:sz w:val="22"/>
          <w:szCs w:val="22"/>
        </w:rPr>
        <w:t>i</w:t>
      </w:r>
      <w:r w:rsidRPr="00360E85">
        <w:rPr>
          <w:rFonts w:ascii="Arial" w:hAnsi="Arial" w:cs="Arial"/>
          <w:sz w:val="22"/>
          <w:szCs w:val="22"/>
        </w:rPr>
        <w:t xml:space="preserve"> zaświadczeń o ukończeniu kursu wydanych Uczestnikom Projektu,</w:t>
      </w:r>
    </w:p>
    <w:p w:rsidR="00CF76FE" w:rsidRPr="00360E85" w:rsidRDefault="00CF76FE" w:rsidP="00CF76FE">
      <w:pPr>
        <w:numPr>
          <w:ilvl w:val="0"/>
          <w:numId w:val="7"/>
        </w:numPr>
        <w:tabs>
          <w:tab w:val="left" w:pos="709"/>
          <w:tab w:val="left" w:pos="993"/>
        </w:tabs>
        <w:suppressAutoHyphens w:val="0"/>
        <w:ind w:left="426" w:firstLine="0"/>
        <w:contextualSpacing/>
        <w:jc w:val="both"/>
        <w:rPr>
          <w:rFonts w:ascii="Arial" w:hAnsi="Arial" w:cs="Arial"/>
          <w:sz w:val="22"/>
          <w:szCs w:val="22"/>
        </w:rPr>
      </w:pPr>
      <w:r w:rsidRPr="00360E85">
        <w:rPr>
          <w:rFonts w:ascii="Arial" w:hAnsi="Arial" w:cs="Arial"/>
          <w:sz w:val="22"/>
          <w:szCs w:val="22"/>
        </w:rPr>
        <w:t>dokumentacji fotograficznej z realizowanych zajęć.</w:t>
      </w:r>
    </w:p>
    <w:p w:rsidR="00CF76FE" w:rsidRPr="00322A2E" w:rsidRDefault="00CF76FE" w:rsidP="00CF76FE">
      <w:pPr>
        <w:pStyle w:val="Akapitzlist"/>
        <w:numPr>
          <w:ilvl w:val="0"/>
          <w:numId w:val="2"/>
        </w:numPr>
        <w:tabs>
          <w:tab w:val="left" w:pos="0"/>
        </w:tabs>
        <w:spacing w:after="0" w:line="240" w:lineRule="auto"/>
        <w:ind w:left="426" w:hanging="426"/>
        <w:jc w:val="both"/>
        <w:rPr>
          <w:rFonts w:ascii="Arial" w:hAnsi="Arial" w:cs="Arial"/>
        </w:rPr>
      </w:pPr>
      <w:r>
        <w:rPr>
          <w:rFonts w:ascii="Arial" w:hAnsi="Arial" w:cs="Arial"/>
        </w:rPr>
        <w:t>Oryginalna dokumentacja związana</w:t>
      </w:r>
      <w:r w:rsidRPr="00360E85">
        <w:rPr>
          <w:rFonts w:ascii="Arial" w:hAnsi="Arial" w:cs="Arial"/>
        </w:rPr>
        <w:t xml:space="preserve"> z prowadzeniem zajęć </w:t>
      </w:r>
      <w:r>
        <w:rPr>
          <w:rFonts w:ascii="Arial" w:hAnsi="Arial" w:cs="Arial"/>
        </w:rPr>
        <w:t xml:space="preserve">zostanie przekazana Zamawiającemu </w:t>
      </w:r>
      <w:r w:rsidRPr="00360E85">
        <w:rPr>
          <w:rFonts w:ascii="Arial" w:hAnsi="Arial" w:cs="Arial"/>
        </w:rPr>
        <w:t>w terminie do 3 dni po zakończonych zajęciach.</w:t>
      </w:r>
    </w:p>
    <w:p w:rsidR="00CF76FE" w:rsidRPr="00360E85" w:rsidRDefault="00CF76FE" w:rsidP="00CF76FE">
      <w:pPr>
        <w:pStyle w:val="Akapitzlist"/>
        <w:numPr>
          <w:ilvl w:val="0"/>
          <w:numId w:val="2"/>
        </w:numPr>
        <w:tabs>
          <w:tab w:val="left" w:pos="284"/>
          <w:tab w:val="left" w:pos="426"/>
        </w:tabs>
        <w:suppressAutoHyphens/>
        <w:autoSpaceDE w:val="0"/>
        <w:autoSpaceDN w:val="0"/>
        <w:spacing w:after="0" w:line="240" w:lineRule="auto"/>
        <w:ind w:left="0" w:firstLine="0"/>
        <w:jc w:val="both"/>
        <w:rPr>
          <w:rFonts w:ascii="Arial" w:hAnsi="Arial" w:cs="Arial"/>
        </w:rPr>
      </w:pPr>
      <w:r>
        <w:rPr>
          <w:rFonts w:ascii="Arial" w:hAnsi="Arial" w:cs="Arial"/>
        </w:rPr>
        <w:t>W przypadku zajęć stacjonarnych Wykonawca zapewni</w:t>
      </w:r>
      <w:r w:rsidRPr="00360E85">
        <w:rPr>
          <w:rFonts w:ascii="Arial" w:hAnsi="Arial" w:cs="Arial"/>
        </w:rPr>
        <w:t>:</w:t>
      </w:r>
    </w:p>
    <w:p w:rsidR="00CF76FE" w:rsidRPr="00360E85" w:rsidRDefault="00CF76FE" w:rsidP="00CF76FE">
      <w:pPr>
        <w:pStyle w:val="Akapitzlist"/>
        <w:numPr>
          <w:ilvl w:val="0"/>
          <w:numId w:val="18"/>
        </w:numPr>
        <w:tabs>
          <w:tab w:val="left" w:pos="284"/>
        </w:tabs>
        <w:spacing w:after="0" w:line="240" w:lineRule="auto"/>
        <w:jc w:val="both"/>
        <w:rPr>
          <w:rFonts w:ascii="Arial" w:hAnsi="Arial" w:cs="Arial"/>
        </w:rPr>
      </w:pPr>
      <w:r w:rsidRPr="00360E85">
        <w:rPr>
          <w:rFonts w:ascii="Arial" w:hAnsi="Arial" w:cs="Arial"/>
        </w:rPr>
        <w:t>serwis kawowy – gdy zajęcia trwają co najmniej 4 godziny lekcyjne dziennie,</w:t>
      </w:r>
    </w:p>
    <w:p w:rsidR="00CF76FE" w:rsidRPr="00360E85" w:rsidRDefault="00CF76FE" w:rsidP="00CF76FE">
      <w:pPr>
        <w:pStyle w:val="Akapitzlist"/>
        <w:numPr>
          <w:ilvl w:val="0"/>
          <w:numId w:val="18"/>
        </w:numPr>
        <w:tabs>
          <w:tab w:val="left" w:pos="284"/>
          <w:tab w:val="left" w:pos="426"/>
        </w:tabs>
        <w:suppressAutoHyphens/>
        <w:autoSpaceDE w:val="0"/>
        <w:autoSpaceDN w:val="0"/>
        <w:spacing w:after="0" w:line="240" w:lineRule="auto"/>
        <w:jc w:val="both"/>
        <w:rPr>
          <w:rFonts w:ascii="Arial" w:hAnsi="Arial" w:cs="Arial"/>
        </w:rPr>
      </w:pPr>
      <w:r w:rsidRPr="00360E85">
        <w:rPr>
          <w:rFonts w:ascii="Arial" w:hAnsi="Arial" w:cs="Arial"/>
        </w:rPr>
        <w:t>ciepły posiłek w przypadku gdy zajęcia specjalistyczne/kurs trwa co najmniej 6 godzin lekcyjnych dziennie.</w:t>
      </w:r>
    </w:p>
    <w:p w:rsidR="00CF76FE" w:rsidRPr="00360E85" w:rsidRDefault="00CF76FE" w:rsidP="00CF76FE">
      <w:pPr>
        <w:pStyle w:val="Akapitzlist"/>
        <w:tabs>
          <w:tab w:val="left" w:pos="284"/>
          <w:tab w:val="left" w:pos="426"/>
        </w:tabs>
        <w:autoSpaceDE w:val="0"/>
        <w:autoSpaceDN w:val="0"/>
        <w:spacing w:line="240" w:lineRule="auto"/>
        <w:jc w:val="both"/>
        <w:rPr>
          <w:rFonts w:ascii="Arial" w:hAnsi="Arial" w:cs="Arial"/>
        </w:rPr>
      </w:pPr>
      <w:r w:rsidRPr="00360E85">
        <w:rPr>
          <w:rFonts w:ascii="Arial" w:eastAsia="Calibri" w:hAnsi="Arial" w:cs="Arial"/>
          <w:lang w:eastAsia="pl-PL"/>
        </w:rPr>
        <w:t>Zapewnienie cateringu – ciepłego posiłku 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360E85">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rsidR="00CF76FE" w:rsidRDefault="00CF76FE" w:rsidP="00CF76FE">
      <w:pPr>
        <w:pStyle w:val="Akapitzlist"/>
        <w:numPr>
          <w:ilvl w:val="0"/>
          <w:numId w:val="2"/>
        </w:numPr>
        <w:tabs>
          <w:tab w:val="left" w:pos="0"/>
          <w:tab w:val="left" w:pos="426"/>
          <w:tab w:val="left" w:pos="851"/>
        </w:tabs>
        <w:spacing w:after="0" w:line="240" w:lineRule="auto"/>
        <w:ind w:left="0" w:firstLine="0"/>
        <w:jc w:val="both"/>
        <w:rPr>
          <w:rFonts w:ascii="Arial" w:hAnsi="Arial" w:cs="Arial"/>
        </w:rPr>
      </w:pPr>
      <w:r w:rsidRPr="00360E85">
        <w:rPr>
          <w:rFonts w:ascii="Arial" w:hAnsi="Arial" w:cs="Arial"/>
        </w:rPr>
        <w:t>Zamawiający zastrzega sobie prawo do kontroli kursu, w tym niezapowiedzianej, przez uprawnione organy nadzoru i kontroli. Kontrola może zostać przeprowadzona w miejscu realizacji zajęć kursów.</w:t>
      </w:r>
    </w:p>
    <w:p w:rsidR="00CF76FE" w:rsidRDefault="00CF76FE" w:rsidP="00CF76FE">
      <w:pPr>
        <w:pStyle w:val="Akapitzlist"/>
        <w:numPr>
          <w:ilvl w:val="0"/>
          <w:numId w:val="2"/>
        </w:numPr>
        <w:tabs>
          <w:tab w:val="left" w:pos="-142"/>
          <w:tab w:val="left" w:pos="426"/>
          <w:tab w:val="left" w:pos="851"/>
        </w:tabs>
        <w:spacing w:after="0" w:line="240" w:lineRule="auto"/>
        <w:ind w:left="0" w:firstLine="0"/>
        <w:jc w:val="both"/>
        <w:rPr>
          <w:rFonts w:ascii="Arial" w:hAnsi="Arial" w:cs="Arial"/>
        </w:rPr>
      </w:pPr>
      <w:r w:rsidRPr="00360E85">
        <w:rPr>
          <w:rFonts w:ascii="Arial" w:hAnsi="Arial" w:cs="Arial"/>
        </w:rPr>
        <w:t>Wykonawca winien działać zgodnie z ustawą o ochronie danych osobowych (tekst jednolity Dz. U. 2018 poz. 1000).</w:t>
      </w:r>
    </w:p>
    <w:p w:rsidR="00CF76FE" w:rsidRPr="001A5455" w:rsidRDefault="00CF76FE" w:rsidP="00CF76FE">
      <w:pPr>
        <w:pStyle w:val="Akapitzlist"/>
        <w:numPr>
          <w:ilvl w:val="0"/>
          <w:numId w:val="2"/>
        </w:numPr>
        <w:tabs>
          <w:tab w:val="left" w:pos="-142"/>
          <w:tab w:val="left" w:pos="426"/>
          <w:tab w:val="left" w:pos="851"/>
        </w:tabs>
        <w:spacing w:after="0" w:line="240" w:lineRule="auto"/>
        <w:ind w:left="0" w:firstLine="0"/>
        <w:jc w:val="both"/>
        <w:rPr>
          <w:rFonts w:ascii="Arial" w:hAnsi="Arial" w:cs="Arial"/>
        </w:rPr>
      </w:pPr>
      <w:r w:rsidRPr="001A5455">
        <w:rPr>
          <w:rFonts w:ascii="Arial" w:hAnsi="Arial" w:cs="Arial"/>
          <w:color w:val="000000"/>
        </w:rPr>
        <w:t xml:space="preserve">Wykonawca ponosi odpowiedzialność za merytoryczną realizację kursów </w:t>
      </w:r>
      <w:r>
        <w:rPr>
          <w:rFonts w:ascii="Arial" w:hAnsi="Arial" w:cs="Arial"/>
          <w:color w:val="000000"/>
        </w:rPr>
        <w:t>Koloryzacji.</w:t>
      </w:r>
    </w:p>
    <w:p w:rsidR="00CF76FE" w:rsidRPr="001A5455" w:rsidRDefault="00CF76FE" w:rsidP="00CF76FE">
      <w:pPr>
        <w:pStyle w:val="Akapitzlist"/>
        <w:numPr>
          <w:ilvl w:val="0"/>
          <w:numId w:val="2"/>
        </w:numPr>
        <w:tabs>
          <w:tab w:val="left" w:pos="-142"/>
          <w:tab w:val="left" w:pos="426"/>
          <w:tab w:val="left" w:pos="851"/>
        </w:tabs>
        <w:spacing w:after="0" w:line="240" w:lineRule="auto"/>
        <w:ind w:left="0" w:firstLine="0"/>
        <w:jc w:val="both"/>
        <w:rPr>
          <w:rFonts w:ascii="Arial" w:hAnsi="Arial" w:cs="Arial"/>
        </w:rPr>
      </w:pPr>
      <w:r w:rsidRPr="001A5455">
        <w:rPr>
          <w:rFonts w:ascii="Arial" w:hAnsi="Arial" w:cs="Arial"/>
          <w:lang w:eastAsia="pl-PL"/>
        </w:rPr>
        <w:t>Wszelkie pomoce niezbędne do realizacji zadania Wykonawca musi zapewnić na swój koszt.</w:t>
      </w:r>
    </w:p>
    <w:p w:rsidR="00CF76FE" w:rsidRPr="00322A2E" w:rsidRDefault="00CF76FE" w:rsidP="00CF76FE">
      <w:pPr>
        <w:pStyle w:val="Akapitzlist"/>
        <w:numPr>
          <w:ilvl w:val="0"/>
          <w:numId w:val="2"/>
        </w:numPr>
        <w:tabs>
          <w:tab w:val="left" w:pos="-142"/>
          <w:tab w:val="left" w:pos="426"/>
          <w:tab w:val="left" w:pos="851"/>
        </w:tabs>
        <w:spacing w:after="0" w:line="240" w:lineRule="auto"/>
        <w:ind w:left="0" w:firstLine="0"/>
        <w:jc w:val="both"/>
        <w:rPr>
          <w:rFonts w:ascii="Arial" w:hAnsi="Arial" w:cs="Arial"/>
        </w:rPr>
      </w:pPr>
      <w:r w:rsidRPr="00000471">
        <w:rPr>
          <w:rFonts w:ascii="Arial" w:hAnsi="Arial" w:cs="Arial"/>
          <w:color w:val="000000"/>
        </w:rPr>
        <w:t>Zamawiający zastrzega prawo wglądu do dokumentów Wykonawcy związanych z realizowanym projektem, w tym dokumentów finansowych</w:t>
      </w:r>
    </w:p>
    <w:p w:rsidR="00CF76FE" w:rsidRPr="00360E85" w:rsidRDefault="00CF76FE" w:rsidP="00CF76FE">
      <w:pPr>
        <w:pStyle w:val="Akapitzlist"/>
        <w:tabs>
          <w:tab w:val="left" w:pos="0"/>
          <w:tab w:val="left" w:pos="426"/>
          <w:tab w:val="left" w:pos="851"/>
        </w:tabs>
        <w:spacing w:after="0" w:line="240" w:lineRule="auto"/>
        <w:ind w:left="0"/>
        <w:jc w:val="both"/>
        <w:rPr>
          <w:rFonts w:ascii="Arial" w:hAnsi="Arial" w:cs="Arial"/>
        </w:rPr>
      </w:pPr>
      <w:r w:rsidRPr="00360E85">
        <w:rPr>
          <w:rFonts w:ascii="Arial" w:hAnsi="Arial" w:cs="Arial"/>
        </w:rPr>
        <w:t>Wykonywania innych dodatkowych czynności związanych z realizacją projektu.</w:t>
      </w:r>
    </w:p>
    <w:p w:rsidR="00CF76FE" w:rsidRPr="00360E85" w:rsidRDefault="00CF76FE" w:rsidP="00CF76FE">
      <w:pPr>
        <w:autoSpaceDE w:val="0"/>
        <w:ind w:left="360"/>
        <w:jc w:val="both"/>
        <w:rPr>
          <w:rFonts w:ascii="Arial" w:hAnsi="Arial" w:cs="Arial"/>
          <w:color w:val="000000"/>
          <w:sz w:val="22"/>
          <w:szCs w:val="22"/>
        </w:rPr>
      </w:pPr>
    </w:p>
    <w:p w:rsidR="00CF76FE" w:rsidRPr="00360E85" w:rsidRDefault="00CF76FE" w:rsidP="00CF76FE">
      <w:pPr>
        <w:rPr>
          <w:rFonts w:ascii="Arial" w:hAnsi="Arial" w:cs="Arial"/>
          <w:color w:val="000000"/>
          <w:sz w:val="22"/>
          <w:szCs w:val="22"/>
        </w:rPr>
      </w:pPr>
    </w:p>
    <w:p w:rsidR="00CF76FE" w:rsidRPr="00360E85" w:rsidRDefault="00CF76FE" w:rsidP="00CF76FE">
      <w:pPr>
        <w:jc w:val="center"/>
        <w:rPr>
          <w:rFonts w:ascii="Arial" w:hAnsi="Arial" w:cs="Arial"/>
          <w:b/>
          <w:bCs/>
          <w:color w:val="000000"/>
          <w:sz w:val="22"/>
          <w:szCs w:val="22"/>
        </w:rPr>
      </w:pPr>
      <w:r w:rsidRPr="00360E85">
        <w:rPr>
          <w:rFonts w:ascii="Arial" w:hAnsi="Arial" w:cs="Arial"/>
          <w:b/>
          <w:bCs/>
          <w:color w:val="000000"/>
          <w:sz w:val="22"/>
          <w:szCs w:val="22"/>
        </w:rPr>
        <w:t>§ 2</w:t>
      </w:r>
    </w:p>
    <w:p w:rsidR="00CF76FE" w:rsidRPr="00360E85" w:rsidRDefault="00CF76FE" w:rsidP="00CF76FE">
      <w:pPr>
        <w:jc w:val="center"/>
        <w:rPr>
          <w:rFonts w:ascii="Arial" w:hAnsi="Arial" w:cs="Arial"/>
          <w:b/>
          <w:bCs/>
          <w:color w:val="000000"/>
          <w:sz w:val="22"/>
          <w:szCs w:val="22"/>
        </w:rPr>
      </w:pPr>
      <w:r w:rsidRPr="00360E85">
        <w:rPr>
          <w:rFonts w:ascii="Arial" w:hAnsi="Arial" w:cs="Arial"/>
          <w:b/>
          <w:bCs/>
          <w:color w:val="000000"/>
          <w:sz w:val="22"/>
          <w:szCs w:val="22"/>
        </w:rPr>
        <w:t>Termin realizacji umowy</w:t>
      </w:r>
    </w:p>
    <w:p w:rsidR="00CF76FE" w:rsidRPr="00360E85" w:rsidRDefault="00CF76FE" w:rsidP="00CF76FE">
      <w:pPr>
        <w:tabs>
          <w:tab w:val="left" w:pos="180"/>
        </w:tabs>
        <w:autoSpaceDE w:val="0"/>
        <w:ind w:left="426" w:hanging="426"/>
        <w:jc w:val="both"/>
        <w:rPr>
          <w:rFonts w:ascii="Arial" w:hAnsi="Arial" w:cs="Arial"/>
          <w:sz w:val="22"/>
          <w:szCs w:val="22"/>
        </w:rPr>
      </w:pPr>
      <w:r w:rsidRPr="00360E85">
        <w:rPr>
          <w:rFonts w:ascii="Arial" w:hAnsi="Arial" w:cs="Arial"/>
          <w:sz w:val="22"/>
          <w:szCs w:val="22"/>
        </w:rPr>
        <w:t>1.</w:t>
      </w:r>
      <w:r w:rsidRPr="00360E85">
        <w:rPr>
          <w:rFonts w:ascii="Arial" w:hAnsi="Arial" w:cs="Arial"/>
          <w:sz w:val="22"/>
          <w:szCs w:val="22"/>
        </w:rPr>
        <w:tab/>
        <w:t>Strony ustalają, iż realizacja kur</w:t>
      </w:r>
      <w:r>
        <w:rPr>
          <w:rFonts w:ascii="Arial" w:hAnsi="Arial" w:cs="Arial"/>
          <w:sz w:val="22"/>
          <w:szCs w:val="22"/>
        </w:rPr>
        <w:t>sów Koloryzacji</w:t>
      </w:r>
      <w:r w:rsidRPr="00360E85">
        <w:rPr>
          <w:rFonts w:ascii="Arial" w:hAnsi="Arial" w:cs="Arial"/>
          <w:sz w:val="22"/>
          <w:szCs w:val="22"/>
        </w:rPr>
        <w:t xml:space="preserve"> </w:t>
      </w:r>
      <w:r>
        <w:rPr>
          <w:rFonts w:ascii="Arial" w:hAnsi="Arial" w:cs="Arial"/>
          <w:sz w:val="22"/>
          <w:szCs w:val="22"/>
        </w:rPr>
        <w:t>nastąpi</w:t>
      </w:r>
      <w:r w:rsidRPr="00360E85">
        <w:rPr>
          <w:rFonts w:ascii="Arial" w:hAnsi="Arial" w:cs="Arial"/>
          <w:sz w:val="22"/>
          <w:szCs w:val="22"/>
        </w:rPr>
        <w:t xml:space="preserve"> </w:t>
      </w:r>
      <w:r w:rsidRPr="00793505">
        <w:rPr>
          <w:rFonts w:ascii="Arial" w:hAnsi="Arial" w:cs="Arial"/>
          <w:sz w:val="22"/>
          <w:szCs w:val="22"/>
        </w:rPr>
        <w:t xml:space="preserve">w terminie </w:t>
      </w:r>
      <w:r w:rsidRPr="00322A2E">
        <w:rPr>
          <w:rFonts w:ascii="Arial" w:hAnsi="Arial" w:cs="Arial"/>
          <w:sz w:val="22"/>
          <w:szCs w:val="22"/>
        </w:rPr>
        <w:t xml:space="preserve">do 5 </w:t>
      </w:r>
      <w:r>
        <w:rPr>
          <w:rFonts w:ascii="Arial" w:hAnsi="Arial" w:cs="Arial"/>
          <w:sz w:val="22"/>
          <w:szCs w:val="22"/>
        </w:rPr>
        <w:t xml:space="preserve">miesięcy </w:t>
      </w:r>
      <w:r w:rsidRPr="00322A2E">
        <w:rPr>
          <w:rFonts w:ascii="Arial" w:hAnsi="Arial" w:cs="Arial"/>
          <w:sz w:val="22"/>
          <w:szCs w:val="22"/>
        </w:rPr>
        <w:t xml:space="preserve">od dnia podpisania umowy. </w:t>
      </w:r>
      <w:bookmarkStart w:id="0" w:name="_GoBack"/>
      <w:bookmarkEnd w:id="0"/>
    </w:p>
    <w:p w:rsidR="00CF76FE" w:rsidRPr="00360E85" w:rsidRDefault="00CF76FE" w:rsidP="00CF76FE">
      <w:pPr>
        <w:tabs>
          <w:tab w:val="left" w:pos="180"/>
        </w:tabs>
        <w:autoSpaceDE w:val="0"/>
        <w:ind w:left="426" w:hanging="426"/>
        <w:jc w:val="both"/>
        <w:rPr>
          <w:rFonts w:ascii="Arial" w:hAnsi="Arial" w:cs="Arial"/>
          <w:b/>
          <w:bCs/>
          <w:sz w:val="22"/>
          <w:szCs w:val="22"/>
        </w:rPr>
      </w:pPr>
    </w:p>
    <w:p w:rsidR="00CF76FE" w:rsidRPr="00360E85" w:rsidRDefault="00CF76FE" w:rsidP="00CF76FE">
      <w:pPr>
        <w:ind w:left="4254"/>
        <w:rPr>
          <w:rFonts w:ascii="Arial" w:hAnsi="Arial" w:cs="Arial"/>
          <w:b/>
          <w:bCs/>
          <w:sz w:val="22"/>
          <w:szCs w:val="22"/>
        </w:rPr>
      </w:pPr>
      <w:r>
        <w:rPr>
          <w:rFonts w:ascii="Arial" w:hAnsi="Arial" w:cs="Arial"/>
          <w:b/>
          <w:bCs/>
          <w:sz w:val="22"/>
          <w:szCs w:val="22"/>
        </w:rPr>
        <w:lastRenderedPageBreak/>
        <w:t xml:space="preserve">     </w:t>
      </w:r>
      <w:r w:rsidRPr="00360E85">
        <w:rPr>
          <w:rFonts w:ascii="Arial" w:hAnsi="Arial" w:cs="Arial"/>
          <w:b/>
          <w:bCs/>
          <w:sz w:val="22"/>
          <w:szCs w:val="22"/>
        </w:rPr>
        <w:t>§ 3</w:t>
      </w:r>
    </w:p>
    <w:p w:rsidR="00CF76FE" w:rsidRPr="00360E85" w:rsidRDefault="00CF76FE" w:rsidP="00CF76FE">
      <w:pPr>
        <w:tabs>
          <w:tab w:val="num" w:pos="142"/>
          <w:tab w:val="left" w:pos="440"/>
        </w:tabs>
        <w:autoSpaceDE w:val="0"/>
        <w:ind w:hanging="284"/>
        <w:jc w:val="center"/>
        <w:rPr>
          <w:rFonts w:ascii="Arial" w:hAnsi="Arial" w:cs="Arial"/>
          <w:b/>
          <w:bCs/>
          <w:sz w:val="22"/>
          <w:szCs w:val="22"/>
        </w:rPr>
      </w:pPr>
      <w:r w:rsidRPr="00360E85">
        <w:rPr>
          <w:rFonts w:ascii="Arial" w:hAnsi="Arial" w:cs="Arial"/>
          <w:b/>
          <w:bCs/>
          <w:sz w:val="22"/>
          <w:szCs w:val="22"/>
        </w:rPr>
        <w:t>Dokumentacja wykonania usługi</w:t>
      </w:r>
    </w:p>
    <w:p w:rsidR="00CF76FE" w:rsidRPr="00322A2E" w:rsidRDefault="00CF76FE" w:rsidP="00CF76FE">
      <w:pPr>
        <w:numPr>
          <w:ilvl w:val="0"/>
          <w:numId w:val="6"/>
        </w:numPr>
        <w:ind w:left="357" w:hanging="357"/>
        <w:jc w:val="both"/>
        <w:rPr>
          <w:rFonts w:ascii="Arial" w:hAnsi="Arial" w:cs="Arial"/>
          <w:sz w:val="22"/>
          <w:szCs w:val="22"/>
        </w:rPr>
      </w:pPr>
      <w:r w:rsidRPr="00793505">
        <w:rPr>
          <w:rFonts w:ascii="Arial" w:hAnsi="Arial" w:cs="Arial"/>
          <w:sz w:val="22"/>
          <w:szCs w:val="22"/>
        </w:rPr>
        <w:t>Wykonawca zobowiązuje się do</w:t>
      </w:r>
      <w:r w:rsidRPr="00322A2E">
        <w:rPr>
          <w:rFonts w:ascii="Arial" w:hAnsi="Arial" w:cs="Arial"/>
          <w:sz w:val="22"/>
          <w:szCs w:val="22"/>
        </w:rPr>
        <w:t xml:space="preserve"> </w:t>
      </w:r>
      <w:r>
        <w:rPr>
          <w:rFonts w:ascii="Arial" w:hAnsi="Arial" w:cs="Arial"/>
          <w:sz w:val="22"/>
          <w:szCs w:val="22"/>
        </w:rPr>
        <w:t>potwierdzenia</w:t>
      </w:r>
      <w:r w:rsidRPr="00793505">
        <w:rPr>
          <w:rFonts w:ascii="Arial" w:hAnsi="Arial" w:cs="Arial"/>
          <w:sz w:val="22"/>
          <w:szCs w:val="22"/>
        </w:rPr>
        <w:t xml:space="preserve"> wykonanej usługi</w:t>
      </w:r>
      <w:r>
        <w:rPr>
          <w:rFonts w:ascii="Arial" w:hAnsi="Arial" w:cs="Arial"/>
          <w:sz w:val="22"/>
          <w:szCs w:val="22"/>
        </w:rPr>
        <w:t xml:space="preserve"> </w:t>
      </w:r>
      <w:r w:rsidRPr="00793505">
        <w:rPr>
          <w:rFonts w:ascii="Arial" w:hAnsi="Arial" w:cs="Arial"/>
          <w:sz w:val="22"/>
          <w:szCs w:val="22"/>
        </w:rPr>
        <w:t>za pomocą dokumentacji</w:t>
      </w:r>
      <w:r>
        <w:rPr>
          <w:rFonts w:ascii="Arial" w:hAnsi="Arial" w:cs="Arial"/>
          <w:sz w:val="22"/>
          <w:szCs w:val="22"/>
        </w:rPr>
        <w:t xml:space="preserve">, o której mowa w </w:t>
      </w:r>
      <w:r w:rsidRPr="00BE4912">
        <w:rPr>
          <w:rFonts w:ascii="Arial" w:hAnsi="Arial" w:cs="Arial"/>
          <w:sz w:val="22"/>
          <w:szCs w:val="22"/>
        </w:rPr>
        <w:t xml:space="preserve">§ </w:t>
      </w:r>
      <w:r>
        <w:rPr>
          <w:rFonts w:ascii="Arial" w:hAnsi="Arial" w:cs="Arial"/>
          <w:sz w:val="22"/>
          <w:szCs w:val="22"/>
        </w:rPr>
        <w:t>1 ust. 8 niniejszej umowy</w:t>
      </w:r>
      <w:r w:rsidRPr="00793505">
        <w:rPr>
          <w:rFonts w:ascii="Arial" w:hAnsi="Arial" w:cs="Arial"/>
          <w:sz w:val="22"/>
          <w:szCs w:val="22"/>
        </w:rPr>
        <w:t>, według przekazanego wzoru przez Zamawiającego.</w:t>
      </w:r>
      <w:r w:rsidRPr="00322A2E">
        <w:rPr>
          <w:rFonts w:ascii="Arial" w:hAnsi="Arial" w:cs="Arial"/>
          <w:sz w:val="22"/>
          <w:szCs w:val="22"/>
        </w:rPr>
        <w:t xml:space="preserve"> </w:t>
      </w:r>
    </w:p>
    <w:p w:rsidR="00CF76FE" w:rsidRPr="00360E85" w:rsidRDefault="00CF76FE" w:rsidP="00CF76FE">
      <w:pPr>
        <w:numPr>
          <w:ilvl w:val="0"/>
          <w:numId w:val="6"/>
        </w:numPr>
        <w:jc w:val="both"/>
        <w:rPr>
          <w:rFonts w:ascii="Arial" w:hAnsi="Arial" w:cs="Arial"/>
          <w:sz w:val="22"/>
          <w:szCs w:val="22"/>
        </w:rPr>
      </w:pPr>
      <w:r w:rsidRPr="00360E85">
        <w:rPr>
          <w:rFonts w:ascii="Arial" w:hAnsi="Arial" w:cs="Arial"/>
          <w:sz w:val="22"/>
          <w:szCs w:val="22"/>
        </w:rPr>
        <w:t>Wykonawca przekaże Zamawiającemu dokumentację określoną w ust. 1 w terminie do 3 dni po zakończeniu każdego kursu, z zastrzeżeniem, że jeżeli wymagania projektu określają inny - wcześniejszy termin przekazania odpowiednich dokumentów, dokumenty te zostaną przekazane Zamawiającemu najpóźniej na 4 dni przed upływem tego terminu.</w:t>
      </w:r>
    </w:p>
    <w:p w:rsidR="00CF76FE" w:rsidRPr="00360E85" w:rsidRDefault="00CF76FE" w:rsidP="00CF76FE">
      <w:pPr>
        <w:numPr>
          <w:ilvl w:val="0"/>
          <w:numId w:val="6"/>
        </w:numPr>
        <w:jc w:val="both"/>
        <w:rPr>
          <w:rFonts w:ascii="Arial" w:hAnsi="Arial" w:cs="Arial"/>
          <w:sz w:val="22"/>
          <w:szCs w:val="22"/>
        </w:rPr>
      </w:pPr>
      <w:r w:rsidRPr="00360E85">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rsidR="00CF76FE" w:rsidRPr="00360E85" w:rsidRDefault="00CF76FE" w:rsidP="00CF76FE">
      <w:pPr>
        <w:numPr>
          <w:ilvl w:val="0"/>
          <w:numId w:val="6"/>
        </w:numPr>
        <w:jc w:val="both"/>
        <w:rPr>
          <w:rFonts w:ascii="Arial" w:hAnsi="Arial" w:cs="Arial"/>
          <w:sz w:val="22"/>
          <w:szCs w:val="22"/>
        </w:rPr>
      </w:pPr>
      <w:r w:rsidRPr="00360E85">
        <w:rPr>
          <w:rFonts w:ascii="Arial" w:hAnsi="Arial" w:cs="Arial"/>
          <w:sz w:val="22"/>
          <w:szCs w:val="22"/>
        </w:rPr>
        <w:t>Wykonawca zobowiązuje się do sporządzenia ws</w:t>
      </w:r>
      <w:r>
        <w:rPr>
          <w:rFonts w:ascii="Arial" w:hAnsi="Arial" w:cs="Arial"/>
          <w:sz w:val="22"/>
          <w:szCs w:val="22"/>
        </w:rPr>
        <w:t xml:space="preserve">zelkich zestawień wynikających </w:t>
      </w:r>
      <w:r w:rsidRPr="00360E85">
        <w:rPr>
          <w:rFonts w:ascii="Arial" w:hAnsi="Arial" w:cs="Arial"/>
          <w:sz w:val="22"/>
          <w:szCs w:val="22"/>
        </w:rPr>
        <w:t>z dokumentacji wykonania usługi na prośbę Zamawiającego w terminie 3 dni roboczych od dnia przedłożenia takiego żądania.</w:t>
      </w:r>
    </w:p>
    <w:p w:rsidR="00CF76FE" w:rsidRPr="00360E85" w:rsidRDefault="00CF76FE" w:rsidP="00CF76FE">
      <w:pPr>
        <w:jc w:val="center"/>
        <w:rPr>
          <w:rFonts w:ascii="Arial" w:hAnsi="Arial" w:cs="Arial"/>
          <w:b/>
          <w:sz w:val="22"/>
          <w:szCs w:val="22"/>
        </w:rPr>
      </w:pPr>
      <w:r w:rsidRPr="00360E85">
        <w:rPr>
          <w:rFonts w:ascii="Arial" w:hAnsi="Arial" w:cs="Arial"/>
          <w:b/>
          <w:sz w:val="22"/>
          <w:szCs w:val="22"/>
        </w:rPr>
        <w:t>§ 4</w:t>
      </w:r>
    </w:p>
    <w:p w:rsidR="00CF76FE" w:rsidRPr="00360E85" w:rsidRDefault="00CF76FE" w:rsidP="00CF76FE">
      <w:pPr>
        <w:jc w:val="center"/>
        <w:rPr>
          <w:rFonts w:ascii="Arial" w:hAnsi="Arial" w:cs="Arial"/>
          <w:b/>
          <w:sz w:val="22"/>
          <w:szCs w:val="22"/>
        </w:rPr>
      </w:pPr>
      <w:r w:rsidRPr="00360E85">
        <w:rPr>
          <w:rFonts w:ascii="Arial" w:hAnsi="Arial" w:cs="Arial"/>
          <w:b/>
          <w:sz w:val="22"/>
          <w:szCs w:val="22"/>
        </w:rPr>
        <w:t>Oznakowanie</w:t>
      </w:r>
    </w:p>
    <w:p w:rsidR="00CF76FE" w:rsidRPr="0000778F" w:rsidRDefault="00CF76FE" w:rsidP="0000778F">
      <w:pPr>
        <w:jc w:val="both"/>
        <w:rPr>
          <w:rFonts w:ascii="Arial" w:hAnsi="Arial" w:cs="Arial"/>
          <w:sz w:val="22"/>
          <w:szCs w:val="22"/>
        </w:rPr>
      </w:pPr>
      <w:r w:rsidRPr="00360E85">
        <w:rPr>
          <w:rFonts w:ascii="Arial" w:hAnsi="Arial" w:cs="Arial"/>
          <w:sz w:val="22"/>
          <w:szCs w:val="22"/>
        </w:rPr>
        <w:t xml:space="preserve">Wykonawca zobowiązuje się do oznaczenia znakiem Unii Europejskiej, znakiem Funduszy Europejskich oraz oficjalnym logo promocyjnym Województwa Lubelskiego, informacją o współfinansowaniu projektu ze środków Europejskiego Funduszu Społecznego, a także logo </w:t>
      </w:r>
      <w:r w:rsidRPr="00360E85">
        <w:rPr>
          <w:rFonts w:ascii="Arial" w:hAnsi="Arial" w:cs="Arial"/>
          <w:sz w:val="22"/>
          <w:szCs w:val="22"/>
        </w:rPr>
        <w:br/>
        <w:t>i nazwą projektu wszelkich dokumentów sporządzanych w ramach realizacji zamówienia.</w:t>
      </w:r>
    </w:p>
    <w:p w:rsidR="00CF76FE" w:rsidRDefault="00CF76FE" w:rsidP="00CF76FE">
      <w:pPr>
        <w:autoSpaceDE w:val="0"/>
        <w:autoSpaceDN w:val="0"/>
        <w:adjustRightInd w:val="0"/>
        <w:ind w:left="4254"/>
        <w:rPr>
          <w:rFonts w:ascii="Arial" w:hAnsi="Arial" w:cs="Arial"/>
          <w:b/>
          <w:sz w:val="22"/>
          <w:szCs w:val="22"/>
        </w:rPr>
      </w:pPr>
    </w:p>
    <w:p w:rsidR="00CF76FE" w:rsidRDefault="00CF76FE" w:rsidP="00CF76FE">
      <w:pPr>
        <w:autoSpaceDE w:val="0"/>
        <w:autoSpaceDN w:val="0"/>
        <w:adjustRightInd w:val="0"/>
        <w:ind w:left="4254"/>
        <w:rPr>
          <w:rFonts w:ascii="Arial" w:hAnsi="Arial" w:cs="Arial"/>
          <w:b/>
          <w:sz w:val="22"/>
          <w:szCs w:val="22"/>
        </w:rPr>
      </w:pPr>
    </w:p>
    <w:p w:rsidR="00CF76FE" w:rsidRPr="00F854A4" w:rsidRDefault="00CF76FE" w:rsidP="00CF76FE">
      <w:pPr>
        <w:autoSpaceDE w:val="0"/>
        <w:autoSpaceDN w:val="0"/>
        <w:adjustRightInd w:val="0"/>
        <w:ind w:left="4254"/>
        <w:rPr>
          <w:rFonts w:ascii="Arial" w:hAnsi="Arial" w:cs="Arial"/>
          <w:b/>
          <w:sz w:val="22"/>
          <w:szCs w:val="22"/>
        </w:rPr>
      </w:pPr>
      <w:r>
        <w:rPr>
          <w:rFonts w:ascii="Arial" w:hAnsi="Arial" w:cs="Arial"/>
          <w:b/>
          <w:sz w:val="22"/>
          <w:szCs w:val="22"/>
        </w:rPr>
        <w:t xml:space="preserve">    </w:t>
      </w:r>
      <w:r w:rsidRPr="00F854A4">
        <w:rPr>
          <w:rFonts w:ascii="Arial" w:hAnsi="Arial" w:cs="Arial"/>
          <w:b/>
          <w:sz w:val="22"/>
          <w:szCs w:val="22"/>
        </w:rPr>
        <w:t xml:space="preserve">§ 5 </w:t>
      </w:r>
    </w:p>
    <w:p w:rsidR="00CF76FE" w:rsidRPr="00F854A4" w:rsidRDefault="00CF76FE" w:rsidP="00CF76FE">
      <w:pPr>
        <w:autoSpaceDE w:val="0"/>
        <w:autoSpaceDN w:val="0"/>
        <w:adjustRightInd w:val="0"/>
        <w:ind w:left="2836" w:firstLine="709"/>
        <w:rPr>
          <w:rFonts w:ascii="Arial" w:hAnsi="Arial" w:cs="Arial"/>
          <w:b/>
          <w:sz w:val="22"/>
          <w:szCs w:val="22"/>
        </w:rPr>
      </w:pPr>
      <w:r w:rsidRPr="00F854A4">
        <w:rPr>
          <w:rFonts w:ascii="Arial" w:hAnsi="Arial" w:cs="Arial"/>
          <w:b/>
          <w:sz w:val="22"/>
          <w:szCs w:val="22"/>
        </w:rPr>
        <w:t>Klauzula zatrudnienia</w:t>
      </w:r>
    </w:p>
    <w:p w:rsidR="00CF76FE" w:rsidRPr="00F854A4" w:rsidRDefault="00CF76FE" w:rsidP="00CF76FE">
      <w:pPr>
        <w:pStyle w:val="Akapitzlist"/>
        <w:autoSpaceDE w:val="0"/>
        <w:autoSpaceDN w:val="0"/>
        <w:adjustRightInd w:val="0"/>
        <w:ind w:left="360"/>
        <w:rPr>
          <w:rFonts w:ascii="Arial" w:hAnsi="Arial" w:cs="Arial"/>
          <w:b/>
        </w:rPr>
      </w:pPr>
    </w:p>
    <w:p w:rsidR="00CF76FE" w:rsidRDefault="00CF76FE" w:rsidP="00CF76FE">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 xml:space="preserve">Wykonawca zobowiązuje się do zatrudnienia na podstawie umowy o pracę, przez cały okres realizacji zamówienia, wszystkich osób wykonujących </w:t>
      </w:r>
      <w:r w:rsidRPr="00F854A4">
        <w:rPr>
          <w:rFonts w:ascii="Arial" w:hAnsi="Arial" w:cs="Arial"/>
          <w:u w:val="single"/>
        </w:rPr>
        <w:t>czynności bezpośrednio związane z w</w:t>
      </w:r>
      <w:r>
        <w:rPr>
          <w:rFonts w:ascii="Arial" w:hAnsi="Arial" w:cs="Arial"/>
          <w:u w:val="single"/>
        </w:rPr>
        <w:t>ykonywaniem usługi szkoleniowej</w:t>
      </w:r>
      <w:r w:rsidRPr="00F854A4">
        <w:rPr>
          <w:rFonts w:ascii="Arial" w:hAnsi="Arial" w:cs="Arial"/>
          <w:u w:val="single"/>
        </w:rPr>
        <w:t xml:space="preserve"> objęte zakresem zamówienia wskazanym w § 1 ust. 1 umowy,</w:t>
      </w:r>
      <w:r w:rsidRPr="00F854A4">
        <w:rPr>
          <w:rFonts w:ascii="Arial" w:hAnsi="Arial" w:cs="Arial"/>
        </w:rPr>
        <w:t xml:space="preserve"> zgodnie z art. 95 ww. ustawy PZP (obowiązek ten nie dotyczy w szczególności sytuacji, gdy prace te będą wykonywane samodzielnie i osobiście przez osoby fizyczne prowadzące działalność gospodarczą w postaci tzw. samozatrudnienia jako podwykonawcy).</w:t>
      </w:r>
    </w:p>
    <w:p w:rsidR="00CF76FE" w:rsidRDefault="00CF76FE" w:rsidP="00CF76FE">
      <w:pPr>
        <w:pStyle w:val="Akapitzlist"/>
        <w:numPr>
          <w:ilvl w:val="0"/>
          <w:numId w:val="25"/>
        </w:numPr>
        <w:autoSpaceDE w:val="0"/>
        <w:autoSpaceDN w:val="0"/>
        <w:adjustRightInd w:val="0"/>
        <w:ind w:left="426" w:hanging="426"/>
        <w:jc w:val="both"/>
        <w:rPr>
          <w:rFonts w:ascii="Arial" w:hAnsi="Arial" w:cs="Arial"/>
        </w:rPr>
      </w:pPr>
      <w:r w:rsidRPr="00AC4BD7">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Pr>
          <w:rFonts w:ascii="Arial" w:hAnsi="Arial" w:cs="Arial"/>
        </w:rPr>
        <w:t xml:space="preserve">wiadczenie to powinno zawierać </w:t>
      </w:r>
      <w:r w:rsidRPr="00AC4BD7">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rsidR="00CF76FE" w:rsidRDefault="00CF76FE" w:rsidP="00CF76FE">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Wykonawca zobowiązany jest do informowania Zamawiającego o każdym przypadku zmiany sposobu zatrudnienia osób wykonujących ww. czynności nie później niż w terminie 7 dni od dokonania takiej zmiany.</w:t>
      </w:r>
    </w:p>
    <w:p w:rsidR="00CF76FE" w:rsidRPr="00E4010D" w:rsidRDefault="00CF76FE" w:rsidP="00CF76FE">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rsidR="00CF76FE" w:rsidRPr="00F854A4" w:rsidRDefault="00CF76FE" w:rsidP="00CF76FE">
      <w:pPr>
        <w:pStyle w:val="Akapitzlist"/>
        <w:autoSpaceDE w:val="0"/>
        <w:autoSpaceDN w:val="0"/>
        <w:adjustRightInd w:val="0"/>
        <w:ind w:left="0"/>
        <w:jc w:val="both"/>
        <w:rPr>
          <w:rFonts w:ascii="Arial" w:hAnsi="Arial" w:cs="Arial"/>
        </w:rPr>
      </w:pPr>
      <w:r w:rsidRPr="00F854A4">
        <w:rPr>
          <w:rFonts w:ascii="Arial" w:hAnsi="Arial" w:cs="Arial"/>
        </w:rPr>
        <w:lastRenderedPageBreak/>
        <w:t>1) żądania dodatkowych oświadczeń i dokumentów w zakresie potwierdzenia spełniania ww. wymogów i dokonywania ich oceny,</w:t>
      </w:r>
    </w:p>
    <w:p w:rsidR="00CF76FE" w:rsidRPr="00F854A4" w:rsidRDefault="00CF76FE" w:rsidP="00CF76FE">
      <w:pPr>
        <w:pStyle w:val="Akapitzlist"/>
        <w:autoSpaceDE w:val="0"/>
        <w:autoSpaceDN w:val="0"/>
        <w:adjustRightInd w:val="0"/>
        <w:ind w:left="0"/>
        <w:jc w:val="both"/>
        <w:rPr>
          <w:rFonts w:ascii="Arial" w:hAnsi="Arial" w:cs="Arial"/>
        </w:rPr>
      </w:pPr>
      <w:r w:rsidRPr="00F854A4">
        <w:rPr>
          <w:rFonts w:ascii="Arial" w:hAnsi="Arial" w:cs="Arial"/>
        </w:rPr>
        <w:t>2) żądania wyjaśnień w przypadku wątpliwości w zakresie potwierdzenia spełniania ww. wymogów,</w:t>
      </w:r>
    </w:p>
    <w:p w:rsidR="00CF76FE" w:rsidRDefault="00CF76FE" w:rsidP="00CF76FE">
      <w:pPr>
        <w:pStyle w:val="Akapitzlist"/>
        <w:autoSpaceDE w:val="0"/>
        <w:autoSpaceDN w:val="0"/>
        <w:adjustRightInd w:val="0"/>
        <w:ind w:left="0"/>
        <w:jc w:val="both"/>
        <w:rPr>
          <w:rFonts w:ascii="Arial" w:hAnsi="Arial" w:cs="Arial"/>
        </w:rPr>
      </w:pPr>
      <w:r w:rsidRPr="00F854A4">
        <w:rPr>
          <w:rFonts w:ascii="Arial" w:hAnsi="Arial" w:cs="Arial"/>
        </w:rPr>
        <w:t>3) przeprowadzania kontroli na miejscu wykonywania świadczenia.</w:t>
      </w:r>
    </w:p>
    <w:p w:rsidR="00CF76FE" w:rsidRPr="00F854A4" w:rsidRDefault="00CF76FE" w:rsidP="00CF76FE">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W przypadku uzasadnionych wątpliwości co do przestrzegania prawa pracy przez wykonawcę</w:t>
      </w:r>
    </w:p>
    <w:p w:rsidR="00CF76FE" w:rsidRDefault="00CF76FE" w:rsidP="00CF76FE">
      <w:pPr>
        <w:pStyle w:val="Akapitzlist"/>
        <w:autoSpaceDE w:val="0"/>
        <w:autoSpaceDN w:val="0"/>
        <w:adjustRightInd w:val="0"/>
        <w:ind w:left="0"/>
        <w:jc w:val="both"/>
        <w:rPr>
          <w:rFonts w:ascii="Arial" w:hAnsi="Arial" w:cs="Arial"/>
        </w:rPr>
      </w:pPr>
      <w:r w:rsidRPr="00F854A4">
        <w:rPr>
          <w:rFonts w:ascii="Arial" w:hAnsi="Arial" w:cs="Arial"/>
        </w:rPr>
        <w:t>lub podwykonawcę, zamawiający może zwrócić się o przeprowadzenie kontroli przez Państwową Inspekcję Pracy.</w:t>
      </w:r>
    </w:p>
    <w:p w:rsidR="00CF76FE" w:rsidRDefault="00CF76FE" w:rsidP="00CF76FE">
      <w:pPr>
        <w:pStyle w:val="Akapitzlist"/>
        <w:numPr>
          <w:ilvl w:val="0"/>
          <w:numId w:val="25"/>
        </w:numPr>
        <w:autoSpaceDE w:val="0"/>
        <w:autoSpaceDN w:val="0"/>
        <w:adjustRightInd w:val="0"/>
        <w:ind w:left="426" w:hanging="426"/>
        <w:jc w:val="both"/>
        <w:rPr>
          <w:rFonts w:ascii="Arial" w:hAnsi="Arial" w:cs="Arial"/>
        </w:rPr>
      </w:pPr>
      <w:r w:rsidRPr="00F854A4">
        <w:rPr>
          <w:rFonts w:ascii="Arial" w:hAnsi="Arial" w:cs="Arial"/>
        </w:rPr>
        <w:t>W trakcie realizacji zamówienia na każde wezwanie Zamawiającego w wyznaczonym w tym wezwaniu terminie Wykonawca przedłoży Zamawiającemu aktualne dokumenty wskazane w ust. 2.</w:t>
      </w:r>
    </w:p>
    <w:p w:rsidR="00CF76FE" w:rsidRPr="0041591E" w:rsidRDefault="00CF76FE" w:rsidP="00CF76FE">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 xml:space="preserve">W przypadku niewywiązania się z obowiązków, o których mowa w ust. 1-4 i 6, Wykonawca zobowiązany będzie do zapłaty kary, o której mowa </w:t>
      </w:r>
      <w:r w:rsidRPr="0041591E">
        <w:rPr>
          <w:rFonts w:ascii="Arial" w:hAnsi="Arial" w:cs="Arial"/>
        </w:rPr>
        <w:t xml:space="preserve">w </w:t>
      </w:r>
      <w:r w:rsidRPr="0041591E">
        <w:rPr>
          <w:rFonts w:ascii="Arial" w:hAnsi="Arial" w:cs="Arial"/>
          <w:u w:val="single"/>
        </w:rPr>
        <w:t xml:space="preserve">§ 8 ust. </w:t>
      </w:r>
      <w:r>
        <w:rPr>
          <w:rFonts w:ascii="Arial" w:hAnsi="Arial" w:cs="Arial"/>
          <w:u w:val="single"/>
        </w:rPr>
        <w:t>4</w:t>
      </w:r>
      <w:r w:rsidRPr="0041591E">
        <w:rPr>
          <w:rFonts w:ascii="Arial" w:hAnsi="Arial" w:cs="Arial"/>
          <w:u w:val="single"/>
        </w:rPr>
        <w:t xml:space="preserve"> lub odpowiednio w § 8 ust. </w:t>
      </w:r>
      <w:r>
        <w:rPr>
          <w:rFonts w:ascii="Arial" w:hAnsi="Arial" w:cs="Arial"/>
          <w:u w:val="single"/>
        </w:rPr>
        <w:t>5</w:t>
      </w:r>
      <w:r w:rsidRPr="0041591E">
        <w:rPr>
          <w:rFonts w:ascii="Arial" w:hAnsi="Arial" w:cs="Arial"/>
          <w:u w:val="single"/>
        </w:rPr>
        <w:t xml:space="preserve"> lub odpowiednio w § 8 ust. </w:t>
      </w:r>
      <w:r>
        <w:rPr>
          <w:rFonts w:ascii="Arial" w:hAnsi="Arial" w:cs="Arial"/>
          <w:u w:val="single"/>
        </w:rPr>
        <w:t>6</w:t>
      </w:r>
      <w:r w:rsidRPr="0041591E">
        <w:rPr>
          <w:rFonts w:ascii="Arial" w:hAnsi="Arial" w:cs="Arial"/>
          <w:u w:val="single"/>
        </w:rPr>
        <w:t>.</w:t>
      </w:r>
    </w:p>
    <w:p w:rsidR="00CF76FE" w:rsidRPr="00E4010D" w:rsidRDefault="00CF76FE" w:rsidP="00CF76FE">
      <w:pPr>
        <w:pStyle w:val="Akapitzlist"/>
        <w:numPr>
          <w:ilvl w:val="0"/>
          <w:numId w:val="25"/>
        </w:numPr>
        <w:autoSpaceDE w:val="0"/>
        <w:autoSpaceDN w:val="0"/>
        <w:adjustRightInd w:val="0"/>
        <w:ind w:left="426" w:hanging="426"/>
        <w:jc w:val="both"/>
        <w:rPr>
          <w:rFonts w:ascii="Arial" w:hAnsi="Arial" w:cs="Arial"/>
        </w:rPr>
      </w:pPr>
      <w:r w:rsidRPr="00E4010D">
        <w:rPr>
          <w:rFonts w:ascii="Arial" w:hAnsi="Arial" w:cs="Arial"/>
        </w:rPr>
        <w:t xml:space="preserve">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E4010D">
        <w:rPr>
          <w:rFonts w:ascii="Arial" w:hAnsi="Arial" w:cs="Arial"/>
          <w:spacing w:val="-3"/>
        </w:rPr>
        <w:t xml:space="preserve"> </w:t>
      </w:r>
      <w:r w:rsidRPr="00E4010D">
        <w:rPr>
          <w:rFonts w:ascii="Arial" w:hAnsi="Arial" w:cs="Arial"/>
        </w:rPr>
        <w:t>przeprowadzenie kontroli realizacji tego obowiązku.</w:t>
      </w:r>
      <w:r w:rsidRPr="00E4010D">
        <w:rPr>
          <w:rFonts w:ascii="Arial" w:hAnsi="Arial" w:cs="Arial"/>
          <w:spacing w:val="-3"/>
        </w:rPr>
        <w:t xml:space="preserve">         </w:t>
      </w:r>
    </w:p>
    <w:p w:rsidR="00CF76FE" w:rsidRPr="00360E85" w:rsidRDefault="00CF76FE" w:rsidP="00CF76FE">
      <w:pPr>
        <w:jc w:val="both"/>
        <w:rPr>
          <w:rFonts w:ascii="Arial" w:hAnsi="Arial" w:cs="Arial"/>
          <w:b/>
          <w:sz w:val="22"/>
          <w:szCs w:val="22"/>
        </w:rPr>
      </w:pPr>
    </w:p>
    <w:p w:rsidR="00CF76FE" w:rsidRPr="00360E85" w:rsidRDefault="00CF76FE" w:rsidP="00CF76FE">
      <w:pPr>
        <w:pStyle w:val="Akapitzlist"/>
        <w:spacing w:after="0" w:line="240" w:lineRule="auto"/>
        <w:ind w:left="4254"/>
        <w:rPr>
          <w:rFonts w:ascii="Arial" w:hAnsi="Arial" w:cs="Arial"/>
          <w:b/>
        </w:rPr>
      </w:pPr>
      <w:r w:rsidRPr="00360E85">
        <w:rPr>
          <w:rFonts w:ascii="Arial" w:hAnsi="Arial" w:cs="Arial"/>
          <w:b/>
        </w:rPr>
        <w:t xml:space="preserve">§ </w:t>
      </w:r>
      <w:r>
        <w:rPr>
          <w:rFonts w:ascii="Arial" w:hAnsi="Arial" w:cs="Arial"/>
          <w:b/>
        </w:rPr>
        <w:t>6</w:t>
      </w:r>
    </w:p>
    <w:p w:rsidR="00CF76FE" w:rsidRPr="00360E85" w:rsidRDefault="00CF76FE" w:rsidP="00CF76FE">
      <w:pPr>
        <w:jc w:val="center"/>
        <w:rPr>
          <w:rFonts w:ascii="Arial" w:hAnsi="Arial" w:cs="Arial"/>
          <w:b/>
          <w:bCs/>
          <w:color w:val="000000"/>
          <w:sz w:val="22"/>
          <w:szCs w:val="22"/>
        </w:rPr>
      </w:pPr>
      <w:r w:rsidRPr="00360E85">
        <w:rPr>
          <w:rFonts w:ascii="Arial" w:hAnsi="Arial" w:cs="Arial"/>
          <w:b/>
          <w:bCs/>
          <w:color w:val="000000"/>
          <w:sz w:val="22"/>
          <w:szCs w:val="22"/>
        </w:rPr>
        <w:t>Ogólne reguły wykonywania umowy</w:t>
      </w:r>
    </w:p>
    <w:p w:rsidR="00CF76FE" w:rsidRPr="00360E85" w:rsidRDefault="00CF76FE" w:rsidP="00CF76FE">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 xml:space="preserve">Wykonawca jest zobowiązany wykonywać przedmiot umowy z należytą starannością </w:t>
      </w:r>
      <w:r w:rsidRPr="00360E85">
        <w:rPr>
          <w:rFonts w:ascii="Arial" w:hAnsi="Arial" w:cs="Arial"/>
          <w:bCs/>
          <w:color w:val="000000"/>
          <w:sz w:val="22"/>
          <w:szCs w:val="22"/>
        </w:rPr>
        <w:br/>
        <w:t>i aktualną wiedzą w danej dziedzinie jaką można oczekiwać od profesjonalisty.</w:t>
      </w:r>
    </w:p>
    <w:p w:rsidR="00CF76FE" w:rsidRPr="00360E85" w:rsidRDefault="00CF76FE" w:rsidP="00CF76FE">
      <w:pPr>
        <w:numPr>
          <w:ilvl w:val="0"/>
          <w:numId w:val="4"/>
        </w:numPr>
        <w:tabs>
          <w:tab w:val="clear" w:pos="720"/>
        </w:tabs>
        <w:autoSpaceDE w:val="0"/>
        <w:ind w:left="360"/>
        <w:jc w:val="both"/>
        <w:rPr>
          <w:rFonts w:ascii="Arial" w:hAnsi="Arial" w:cs="Arial"/>
          <w:bCs/>
          <w:color w:val="000000"/>
          <w:sz w:val="22"/>
          <w:szCs w:val="22"/>
        </w:rPr>
      </w:pPr>
      <w:r w:rsidRPr="00360E85">
        <w:rPr>
          <w:rFonts w:ascii="Arial" w:hAnsi="Arial" w:cs="Arial"/>
          <w:bCs/>
          <w:color w:val="000000"/>
          <w:sz w:val="22"/>
          <w:szCs w:val="22"/>
        </w:rPr>
        <w:t>Wykonawca jest zobowiązany do lojalnej współpracy z Zamawiającym, w szczególności             do informowania Zamawiającego o wszelkich przeszkodach czy utrudnieniach w prawidłowej realizacji świadczeń i wypracowywania sposobów alternatywnego i zgodnego z oczekiwaniami Zamawiającego sposobu realizacji świadczenia.</w:t>
      </w:r>
    </w:p>
    <w:p w:rsidR="00CF76FE" w:rsidRDefault="00CF76FE" w:rsidP="00CF76FE">
      <w:pPr>
        <w:numPr>
          <w:ilvl w:val="0"/>
          <w:numId w:val="4"/>
        </w:numPr>
        <w:tabs>
          <w:tab w:val="clear" w:pos="720"/>
        </w:tabs>
        <w:autoSpaceDE w:val="0"/>
        <w:ind w:left="360"/>
        <w:jc w:val="both"/>
        <w:rPr>
          <w:rFonts w:ascii="Arial" w:hAnsi="Arial" w:cs="Arial"/>
          <w:bCs/>
          <w:sz w:val="22"/>
          <w:szCs w:val="22"/>
        </w:rPr>
      </w:pPr>
      <w:r w:rsidRPr="00360E85">
        <w:rPr>
          <w:rFonts w:ascii="Arial" w:hAnsi="Arial" w:cs="Arial"/>
          <w:sz w:val="22"/>
          <w:szCs w:val="22"/>
        </w:rPr>
        <w:t>Wykonawca do realizacji przedmiotu zamówienia zapewnia osoby posiadające doświadczenie niezbędne do prawidłowego wykonania przedmiotu umowy.</w:t>
      </w:r>
    </w:p>
    <w:p w:rsidR="00CF76FE" w:rsidRPr="001A5455" w:rsidRDefault="00CF76FE" w:rsidP="00CF76FE">
      <w:pPr>
        <w:numPr>
          <w:ilvl w:val="0"/>
          <w:numId w:val="4"/>
        </w:numPr>
        <w:tabs>
          <w:tab w:val="clear" w:pos="720"/>
        </w:tabs>
        <w:autoSpaceDE w:val="0"/>
        <w:ind w:left="360"/>
        <w:jc w:val="both"/>
        <w:rPr>
          <w:rFonts w:ascii="Arial" w:hAnsi="Arial" w:cs="Arial"/>
          <w:bCs/>
          <w:sz w:val="22"/>
          <w:szCs w:val="22"/>
        </w:rPr>
      </w:pPr>
      <w:r w:rsidRPr="001A5455">
        <w:rPr>
          <w:rFonts w:ascii="Arial" w:hAnsi="Arial" w:cs="Arial"/>
          <w:color w:val="000000"/>
          <w:sz w:val="22"/>
          <w:szCs w:val="22"/>
        </w:rPr>
        <w:t>Do kontaktów zwi</w:t>
      </w:r>
      <w:r w:rsidRPr="001A5455">
        <w:rPr>
          <w:rFonts w:ascii="Arial" w:eastAsia="TimesNewRoman" w:hAnsi="Arial" w:cs="Arial"/>
          <w:color w:val="000000"/>
          <w:sz w:val="22"/>
          <w:szCs w:val="22"/>
        </w:rPr>
        <w:t>ą</w:t>
      </w:r>
      <w:r w:rsidRPr="001A5455">
        <w:rPr>
          <w:rFonts w:ascii="Arial" w:hAnsi="Arial" w:cs="Arial"/>
          <w:color w:val="000000"/>
          <w:sz w:val="22"/>
          <w:szCs w:val="22"/>
        </w:rPr>
        <w:t>zanych z realizacj</w:t>
      </w:r>
      <w:r w:rsidRPr="001A5455">
        <w:rPr>
          <w:rFonts w:ascii="Arial" w:eastAsia="TimesNewRoman" w:hAnsi="Arial" w:cs="Arial"/>
          <w:color w:val="000000"/>
          <w:sz w:val="22"/>
          <w:szCs w:val="22"/>
        </w:rPr>
        <w:t xml:space="preserve">ą </w:t>
      </w:r>
      <w:r w:rsidRPr="001A5455">
        <w:rPr>
          <w:rFonts w:ascii="Arial" w:hAnsi="Arial" w:cs="Arial"/>
          <w:color w:val="000000"/>
          <w:sz w:val="22"/>
          <w:szCs w:val="22"/>
        </w:rPr>
        <w:t>umowy strony wyznaczaj</w:t>
      </w:r>
      <w:r w:rsidRPr="001A5455">
        <w:rPr>
          <w:rFonts w:ascii="Arial" w:eastAsia="TimesNewRoman" w:hAnsi="Arial" w:cs="Arial"/>
          <w:color w:val="000000"/>
          <w:sz w:val="22"/>
          <w:szCs w:val="22"/>
        </w:rPr>
        <w:t>ą</w:t>
      </w:r>
      <w:r w:rsidRPr="001A5455">
        <w:rPr>
          <w:rFonts w:ascii="Arial" w:hAnsi="Arial" w:cs="Arial"/>
          <w:color w:val="000000"/>
          <w:sz w:val="22"/>
          <w:szCs w:val="22"/>
        </w:rPr>
        <w:t xml:space="preserve"> nast</w:t>
      </w:r>
      <w:r w:rsidRPr="001A5455">
        <w:rPr>
          <w:rFonts w:ascii="Arial" w:eastAsia="TimesNewRoman" w:hAnsi="Arial" w:cs="Arial"/>
          <w:color w:val="000000"/>
          <w:sz w:val="22"/>
          <w:szCs w:val="22"/>
        </w:rPr>
        <w:t>ę</w:t>
      </w:r>
      <w:r w:rsidRPr="001A5455">
        <w:rPr>
          <w:rFonts w:ascii="Arial" w:hAnsi="Arial" w:cs="Arial"/>
          <w:color w:val="000000"/>
          <w:sz w:val="22"/>
          <w:szCs w:val="22"/>
        </w:rPr>
        <w:t>puj</w:t>
      </w:r>
      <w:r w:rsidRPr="001A5455">
        <w:rPr>
          <w:rFonts w:ascii="Arial" w:eastAsia="TimesNewRoman" w:hAnsi="Arial" w:cs="Arial"/>
          <w:color w:val="000000"/>
          <w:sz w:val="22"/>
          <w:szCs w:val="22"/>
        </w:rPr>
        <w:t>ą</w:t>
      </w:r>
      <w:r w:rsidRPr="001A5455">
        <w:rPr>
          <w:rFonts w:ascii="Arial" w:hAnsi="Arial" w:cs="Arial"/>
          <w:color w:val="000000"/>
          <w:sz w:val="22"/>
          <w:szCs w:val="22"/>
        </w:rPr>
        <w:t>ce osoby:</w:t>
      </w:r>
    </w:p>
    <w:p w:rsidR="00CF76FE" w:rsidRPr="00360E85" w:rsidRDefault="00CF76FE" w:rsidP="00CF76FE">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Zamawiaj</w:t>
      </w:r>
      <w:r w:rsidRPr="00360E85">
        <w:rPr>
          <w:rFonts w:ascii="Arial" w:eastAsia="TimesNewRoman" w:hAnsi="Arial" w:cs="Arial"/>
          <w:color w:val="000000"/>
          <w:sz w:val="22"/>
          <w:szCs w:val="22"/>
        </w:rPr>
        <w:t>ą</w:t>
      </w:r>
      <w:r w:rsidRPr="00360E85">
        <w:rPr>
          <w:rFonts w:ascii="Arial" w:hAnsi="Arial" w:cs="Arial"/>
          <w:color w:val="000000"/>
          <w:sz w:val="22"/>
          <w:szCs w:val="22"/>
        </w:rPr>
        <w:t>cego: …………………………….,</w:t>
      </w:r>
    </w:p>
    <w:p w:rsidR="00CF76FE" w:rsidRPr="00360E85" w:rsidRDefault="00CF76FE" w:rsidP="00CF76FE">
      <w:pPr>
        <w:numPr>
          <w:ilvl w:val="1"/>
          <w:numId w:val="3"/>
        </w:numPr>
        <w:suppressAutoHyphens w:val="0"/>
        <w:autoSpaceDE w:val="0"/>
        <w:ind w:left="709"/>
        <w:jc w:val="both"/>
        <w:rPr>
          <w:rFonts w:ascii="Arial" w:hAnsi="Arial" w:cs="Arial"/>
          <w:color w:val="000000"/>
          <w:sz w:val="22"/>
          <w:szCs w:val="22"/>
        </w:rPr>
      </w:pPr>
      <w:r w:rsidRPr="00360E85">
        <w:rPr>
          <w:rFonts w:ascii="Arial" w:hAnsi="Arial" w:cs="Arial"/>
          <w:color w:val="000000"/>
          <w:sz w:val="22"/>
          <w:szCs w:val="22"/>
        </w:rPr>
        <w:t>Ze strony Wykonawcy: ………………..……………….</w:t>
      </w:r>
    </w:p>
    <w:p w:rsidR="00CF76FE" w:rsidRPr="00360E85" w:rsidRDefault="00CF76FE" w:rsidP="00CF76FE">
      <w:pPr>
        <w:jc w:val="center"/>
        <w:rPr>
          <w:rFonts w:ascii="Arial" w:hAnsi="Arial" w:cs="Arial"/>
          <w:b/>
          <w:bCs/>
          <w:color w:val="000000"/>
          <w:sz w:val="22"/>
          <w:szCs w:val="22"/>
        </w:rPr>
      </w:pPr>
    </w:p>
    <w:p w:rsidR="00CF76FE" w:rsidRPr="00360E85" w:rsidRDefault="00CF76FE" w:rsidP="00CF76FE">
      <w:pPr>
        <w:jc w:val="center"/>
        <w:rPr>
          <w:rFonts w:ascii="Arial" w:hAnsi="Arial" w:cs="Arial"/>
          <w:b/>
          <w:bCs/>
          <w:color w:val="000000"/>
          <w:sz w:val="22"/>
          <w:szCs w:val="22"/>
        </w:rPr>
      </w:pPr>
      <w:r w:rsidRPr="00360E85">
        <w:rPr>
          <w:rFonts w:ascii="Arial" w:hAnsi="Arial" w:cs="Arial"/>
          <w:b/>
          <w:bCs/>
          <w:color w:val="000000"/>
          <w:sz w:val="22"/>
          <w:szCs w:val="22"/>
        </w:rPr>
        <w:t xml:space="preserve">§ </w:t>
      </w:r>
      <w:r>
        <w:rPr>
          <w:rFonts w:ascii="Arial" w:hAnsi="Arial" w:cs="Arial"/>
          <w:b/>
          <w:bCs/>
          <w:color w:val="000000"/>
          <w:sz w:val="22"/>
          <w:szCs w:val="22"/>
        </w:rPr>
        <w:t>7</w:t>
      </w:r>
    </w:p>
    <w:p w:rsidR="00CF76FE" w:rsidRPr="00360E85" w:rsidRDefault="00CF76FE" w:rsidP="00CF76FE">
      <w:pPr>
        <w:jc w:val="center"/>
        <w:rPr>
          <w:rFonts w:ascii="Arial" w:hAnsi="Arial" w:cs="Arial"/>
          <w:b/>
          <w:bCs/>
          <w:sz w:val="22"/>
          <w:szCs w:val="22"/>
        </w:rPr>
      </w:pPr>
      <w:r w:rsidRPr="00360E85">
        <w:rPr>
          <w:rFonts w:ascii="Arial" w:hAnsi="Arial" w:cs="Arial"/>
          <w:b/>
          <w:bCs/>
          <w:sz w:val="22"/>
          <w:szCs w:val="22"/>
        </w:rPr>
        <w:t>Wynagrodzenie</w:t>
      </w:r>
    </w:p>
    <w:p w:rsidR="00CF76FE" w:rsidRPr="00360E85" w:rsidRDefault="00CF76FE" w:rsidP="00CF76FE">
      <w:pPr>
        <w:numPr>
          <w:ilvl w:val="0"/>
          <w:numId w:val="5"/>
        </w:numPr>
        <w:suppressAutoHyphens w:val="0"/>
        <w:rPr>
          <w:rFonts w:ascii="Arial" w:hAnsi="Arial" w:cs="Arial"/>
          <w:sz w:val="22"/>
          <w:szCs w:val="22"/>
        </w:rPr>
      </w:pPr>
      <w:r w:rsidRPr="00360E85">
        <w:rPr>
          <w:rFonts w:ascii="Arial" w:hAnsi="Arial" w:cs="Arial"/>
          <w:sz w:val="22"/>
          <w:szCs w:val="22"/>
        </w:rPr>
        <w:t xml:space="preserve">Strony będą rozliczać się po zakończeniu kursu przez danego Uczestnika Projektu. </w:t>
      </w:r>
    </w:p>
    <w:p w:rsidR="00CF76FE" w:rsidRPr="00360E85" w:rsidRDefault="00CF76FE" w:rsidP="00CF76FE">
      <w:pPr>
        <w:numPr>
          <w:ilvl w:val="0"/>
          <w:numId w:val="5"/>
        </w:numPr>
        <w:suppressAutoHyphens w:val="0"/>
        <w:ind w:left="357" w:hanging="357"/>
        <w:rPr>
          <w:rFonts w:ascii="Arial" w:hAnsi="Arial" w:cs="Arial"/>
          <w:sz w:val="22"/>
          <w:szCs w:val="22"/>
        </w:rPr>
      </w:pPr>
      <w:r w:rsidRPr="00360E85">
        <w:rPr>
          <w:rFonts w:ascii="Arial" w:hAnsi="Arial" w:cs="Arial"/>
          <w:sz w:val="22"/>
          <w:szCs w:val="22"/>
        </w:rPr>
        <w:t>Strony ustalają, iż za wykonanie usługi, objętej przedmiotem umowy, Wykonawca otrzyma wynagrodzenie zgodnie ze złożoną ofertą Wykonawcą, w wysokości……...zł brutto za osobę.</w:t>
      </w:r>
    </w:p>
    <w:p w:rsidR="00CF76FE" w:rsidRPr="00360E85" w:rsidRDefault="00CF76FE" w:rsidP="00CF76FE">
      <w:pPr>
        <w:pStyle w:val="ListParagraph1"/>
        <w:numPr>
          <w:ilvl w:val="0"/>
          <w:numId w:val="5"/>
        </w:numPr>
        <w:spacing w:after="0" w:line="240" w:lineRule="auto"/>
        <w:ind w:left="357" w:hanging="357"/>
        <w:rPr>
          <w:rFonts w:ascii="Arial" w:hAnsi="Arial" w:cs="Arial"/>
          <w:lang w:eastAsia="pl-PL"/>
        </w:rPr>
      </w:pPr>
      <w:r w:rsidRPr="00360E85">
        <w:rPr>
          <w:rFonts w:ascii="Arial" w:hAnsi="Arial" w:cs="Arial"/>
        </w:rPr>
        <w:t>Całkowite wynagrodzenie za wykonanie przedmiotu umowy wynosi….zł brutto</w:t>
      </w:r>
      <w:r w:rsidRPr="00360E85">
        <w:rPr>
          <w:rFonts w:ascii="Arial" w:hAnsi="Arial" w:cs="Arial"/>
          <w:lang w:eastAsia="pl-PL"/>
        </w:rPr>
        <w:t xml:space="preserve">. </w:t>
      </w:r>
    </w:p>
    <w:p w:rsidR="00CF76FE" w:rsidRPr="00360E85" w:rsidRDefault="00CF76FE" w:rsidP="00CF76FE">
      <w:pPr>
        <w:numPr>
          <w:ilvl w:val="0"/>
          <w:numId w:val="5"/>
        </w:numPr>
        <w:suppressAutoHyphens w:val="0"/>
        <w:ind w:left="357" w:hanging="357"/>
        <w:rPr>
          <w:rFonts w:ascii="Arial" w:hAnsi="Arial" w:cs="Arial"/>
          <w:sz w:val="22"/>
          <w:szCs w:val="22"/>
        </w:rPr>
      </w:pPr>
      <w:r w:rsidRPr="00360E85">
        <w:rPr>
          <w:rFonts w:ascii="Arial" w:hAnsi="Arial" w:cs="Arial"/>
          <w:color w:val="000000"/>
          <w:sz w:val="22"/>
          <w:szCs w:val="22"/>
        </w:rPr>
        <w:t>Zamawiający zapłaci wynagrodzenie po zakończeniu kursu przez danego Uczestnika Projektu przelewem na rachunek Wykonawcy wskazany na fakturze VAT/rachunku w terminie 14 dni, licząc od dnia otrzymania faktury VAT/rachunku.</w:t>
      </w:r>
    </w:p>
    <w:p w:rsidR="00CF76FE" w:rsidRDefault="00CF76FE" w:rsidP="00CF76FE">
      <w:pPr>
        <w:numPr>
          <w:ilvl w:val="0"/>
          <w:numId w:val="5"/>
        </w:numPr>
        <w:suppressAutoHyphens w:val="0"/>
        <w:jc w:val="both"/>
        <w:rPr>
          <w:rFonts w:ascii="Arial" w:hAnsi="Arial" w:cs="Arial"/>
          <w:sz w:val="22"/>
          <w:szCs w:val="22"/>
        </w:rPr>
      </w:pPr>
      <w:r w:rsidRPr="00360E85">
        <w:rPr>
          <w:rFonts w:ascii="Arial" w:hAnsi="Arial" w:cs="Arial"/>
          <w:color w:val="000000"/>
          <w:sz w:val="22"/>
          <w:szCs w:val="22"/>
        </w:rPr>
        <w:t xml:space="preserve">Warunkiem wypłaty wynagrodzenia jest złożenie przez Wykonawcę w Biurze Projektu prawidłowo sporządzonej dokumentacji, w tym w szczególności faktury VAT/rachunku wraz z zestawieniem liczby osób, które </w:t>
      </w:r>
      <w:r w:rsidRPr="0081281C">
        <w:rPr>
          <w:rFonts w:ascii="Arial" w:hAnsi="Arial" w:cs="Arial"/>
          <w:color w:val="000000"/>
          <w:sz w:val="22"/>
          <w:szCs w:val="22"/>
        </w:rPr>
        <w:t>uczestniczyły w</w:t>
      </w:r>
      <w:r w:rsidRPr="0087108C">
        <w:rPr>
          <w:rFonts w:ascii="Arial" w:hAnsi="Arial" w:cs="Arial"/>
          <w:color w:val="000000"/>
          <w:sz w:val="22"/>
          <w:szCs w:val="22"/>
        </w:rPr>
        <w:t xml:space="preserve"> kursie (zgodnie z załącznikiem nr 2 do umowy).</w:t>
      </w:r>
    </w:p>
    <w:p w:rsidR="00CF76FE" w:rsidRPr="001C52CB" w:rsidRDefault="00CF76FE" w:rsidP="00CF76FE">
      <w:pPr>
        <w:numPr>
          <w:ilvl w:val="0"/>
          <w:numId w:val="5"/>
        </w:numPr>
        <w:suppressAutoHyphens w:val="0"/>
        <w:jc w:val="both"/>
        <w:rPr>
          <w:rFonts w:ascii="Arial" w:hAnsi="Arial" w:cs="Arial"/>
          <w:sz w:val="22"/>
          <w:szCs w:val="22"/>
        </w:rPr>
      </w:pPr>
      <w:r w:rsidRPr="001C52CB">
        <w:rPr>
          <w:rFonts w:ascii="Arial" w:hAnsi="Arial" w:cs="Arial"/>
          <w:sz w:val="22"/>
          <w:szCs w:val="22"/>
        </w:rPr>
        <w:lastRenderedPageBreak/>
        <w:t>Zamawiający zastrzega możliwość przesunięcia terminu wypłaty przysługującego Wykonawcy wynagrodzenia w przypadku opóźnień w przekazywaniu transz dotacji rozwojowej przez Instytucję Zarządzającą. Wykonawcy nie przysługuje z tego tytułu możliwość żądania odsetek.</w:t>
      </w:r>
    </w:p>
    <w:p w:rsidR="00CF76FE" w:rsidRPr="00360E85" w:rsidRDefault="00CF76FE" w:rsidP="00CF76FE">
      <w:pPr>
        <w:numPr>
          <w:ilvl w:val="0"/>
          <w:numId w:val="5"/>
        </w:numPr>
        <w:suppressAutoHyphens w:val="0"/>
        <w:jc w:val="both"/>
        <w:rPr>
          <w:rFonts w:ascii="Arial" w:hAnsi="Arial" w:cs="Arial"/>
          <w:sz w:val="22"/>
          <w:szCs w:val="22"/>
        </w:rPr>
      </w:pPr>
      <w:r w:rsidRPr="00360E85">
        <w:rPr>
          <w:rFonts w:ascii="Arial" w:hAnsi="Arial" w:cs="Arial"/>
          <w:sz w:val="22"/>
          <w:szCs w:val="22"/>
        </w:rPr>
        <w:t>Za datę dokonania zapłaty przyjmuje się datę obciążenia rachunku bankowego Zamawiającego.</w:t>
      </w:r>
    </w:p>
    <w:p w:rsidR="00CF76FE" w:rsidRDefault="00CF76FE" w:rsidP="00CF76FE">
      <w:pPr>
        <w:numPr>
          <w:ilvl w:val="0"/>
          <w:numId w:val="5"/>
        </w:numPr>
        <w:suppressAutoHyphens w:val="0"/>
        <w:jc w:val="both"/>
        <w:rPr>
          <w:rFonts w:ascii="Arial" w:hAnsi="Arial" w:cs="Arial"/>
          <w:sz w:val="22"/>
          <w:szCs w:val="22"/>
        </w:rPr>
      </w:pPr>
      <w:r w:rsidRPr="00360E85">
        <w:rPr>
          <w:rFonts w:ascii="Arial" w:hAnsi="Arial" w:cs="Arial"/>
          <w:sz w:val="22"/>
          <w:szCs w:val="22"/>
        </w:rPr>
        <w:t xml:space="preserve">Wykonawca oświadcza, że określone w ust.1 wynagrodzenie obejmuje wszelkie koszty związane z realizacją przedmiotu zamówienia. </w:t>
      </w:r>
    </w:p>
    <w:p w:rsidR="00CF76FE" w:rsidRDefault="00CF76FE" w:rsidP="00CF76FE">
      <w:pPr>
        <w:pStyle w:val="Domynie"/>
        <w:spacing w:after="0" w:line="200" w:lineRule="atLeast"/>
        <w:rPr>
          <w:rFonts w:ascii="Arial" w:hAnsi="Arial" w:cs="Arial"/>
          <w:b/>
        </w:rPr>
      </w:pPr>
    </w:p>
    <w:p w:rsidR="00CF76FE" w:rsidRPr="00360E85" w:rsidRDefault="00CF76FE" w:rsidP="00CF76FE">
      <w:pPr>
        <w:pStyle w:val="Domynie"/>
        <w:spacing w:after="0" w:line="200" w:lineRule="atLeast"/>
        <w:ind w:left="3540" w:firstLine="708"/>
        <w:rPr>
          <w:rFonts w:ascii="Arial" w:hAnsi="Arial" w:cs="Arial"/>
        </w:rPr>
      </w:pPr>
      <w:r w:rsidRPr="00360E85">
        <w:rPr>
          <w:rFonts w:ascii="Arial" w:hAnsi="Arial" w:cs="Arial"/>
          <w:b/>
        </w:rPr>
        <w:t xml:space="preserve">§ </w:t>
      </w:r>
      <w:r>
        <w:rPr>
          <w:rFonts w:ascii="Arial" w:hAnsi="Arial" w:cs="Arial"/>
          <w:b/>
        </w:rPr>
        <w:t>8</w:t>
      </w:r>
    </w:p>
    <w:p w:rsidR="00CF76FE" w:rsidRPr="00360E85" w:rsidRDefault="00CF76FE" w:rsidP="00CF76FE">
      <w:pPr>
        <w:pStyle w:val="Domynie"/>
        <w:spacing w:after="0" w:line="200" w:lineRule="atLeast"/>
        <w:jc w:val="center"/>
        <w:rPr>
          <w:rFonts w:ascii="Arial" w:hAnsi="Arial" w:cs="Arial"/>
        </w:rPr>
      </w:pPr>
      <w:r w:rsidRPr="00360E85">
        <w:rPr>
          <w:rFonts w:ascii="Arial" w:hAnsi="Arial" w:cs="Arial"/>
          <w:b/>
        </w:rPr>
        <w:t>Odstąpienie od umowy i kary umowne</w:t>
      </w:r>
    </w:p>
    <w:p w:rsidR="00CF76FE" w:rsidRPr="00360E85" w:rsidRDefault="00CF76FE" w:rsidP="00CF76FE">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t>
      </w:r>
      <w:r>
        <w:rPr>
          <w:rFonts w:ascii="Arial" w:hAnsi="Arial" w:cs="Arial"/>
        </w:rPr>
        <w:br/>
      </w:r>
      <w:r w:rsidRPr="00360E85">
        <w:rPr>
          <w:rFonts w:ascii="Arial" w:hAnsi="Arial" w:cs="Arial"/>
        </w:rPr>
        <w:t xml:space="preserve">w dodatkowym terminie 7 dni. </w:t>
      </w:r>
    </w:p>
    <w:p w:rsidR="00CF76FE" w:rsidRPr="00360E85" w:rsidRDefault="00CF76FE" w:rsidP="00CF76FE">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Wykonawca zapłaci na rzecz Zamawiającego kary umowne w następujących przypadkach </w:t>
      </w:r>
      <w:r>
        <w:rPr>
          <w:rFonts w:ascii="Arial" w:hAnsi="Arial" w:cs="Arial"/>
        </w:rPr>
        <w:br/>
      </w:r>
      <w:r w:rsidRPr="00360E85">
        <w:rPr>
          <w:rFonts w:ascii="Arial" w:hAnsi="Arial" w:cs="Arial"/>
        </w:rPr>
        <w:t>i wysokości:</w:t>
      </w:r>
    </w:p>
    <w:p w:rsidR="00CF76FE" w:rsidRPr="00360E85" w:rsidRDefault="00CF76FE" w:rsidP="00CF76FE">
      <w:pPr>
        <w:pStyle w:val="Domynie"/>
        <w:numPr>
          <w:ilvl w:val="0"/>
          <w:numId w:val="8"/>
        </w:numPr>
        <w:tabs>
          <w:tab w:val="left" w:pos="720"/>
        </w:tabs>
        <w:spacing w:after="0" w:line="200" w:lineRule="atLeast"/>
        <w:jc w:val="both"/>
        <w:rPr>
          <w:rFonts w:ascii="Arial" w:hAnsi="Arial" w:cs="Arial"/>
        </w:rPr>
      </w:pPr>
      <w:r w:rsidRPr="00360E85">
        <w:rPr>
          <w:rFonts w:ascii="Arial" w:hAnsi="Arial" w:cs="Arial"/>
        </w:rPr>
        <w:t xml:space="preserve">w przypadku odstąpienia od umowy przez Zamawiającego z przyczyn leżących po stronie </w:t>
      </w:r>
      <w:r w:rsidRPr="00360E85">
        <w:rPr>
          <w:rFonts w:ascii="Arial" w:hAnsi="Arial" w:cs="Arial"/>
          <w:spacing w:val="4"/>
        </w:rPr>
        <w:t xml:space="preserve">Wykonawcy – 20% łącznego wynagrodzenia brutto określonego </w:t>
      </w:r>
      <w:r w:rsidRPr="00335270">
        <w:rPr>
          <w:rFonts w:ascii="Arial" w:hAnsi="Arial" w:cs="Arial"/>
          <w:spacing w:val="4"/>
        </w:rPr>
        <w:t>w § 7 ust. 3 umowy.</w:t>
      </w:r>
    </w:p>
    <w:p w:rsidR="00CF76FE" w:rsidRPr="00360E85" w:rsidRDefault="00CF76FE" w:rsidP="00CF76FE">
      <w:pPr>
        <w:pStyle w:val="Domynie"/>
        <w:numPr>
          <w:ilvl w:val="0"/>
          <w:numId w:val="8"/>
        </w:numPr>
        <w:tabs>
          <w:tab w:val="left" w:pos="720"/>
        </w:tabs>
        <w:spacing w:after="0" w:line="200" w:lineRule="atLeast"/>
        <w:jc w:val="both"/>
        <w:rPr>
          <w:rFonts w:ascii="Arial" w:hAnsi="Arial" w:cs="Arial"/>
        </w:rPr>
      </w:pPr>
      <w:r w:rsidRPr="00360E85">
        <w:rPr>
          <w:rFonts w:ascii="Arial" w:hAnsi="Arial" w:cs="Arial"/>
          <w:spacing w:val="4"/>
        </w:rPr>
        <w:t xml:space="preserve">Za zwłokę w dotrzymaniu terminu zakończenia realizacji umowy, o którym mowa w § 2, Wykonawca zapłaci Zamawiającemu za każdy dzień zwłoki karę umowną w wysokości 0,5% łącznego wynagrodzenia brutto, o którym mowa w § </w:t>
      </w:r>
      <w:r>
        <w:rPr>
          <w:rFonts w:ascii="Arial" w:hAnsi="Arial" w:cs="Arial"/>
          <w:spacing w:val="4"/>
        </w:rPr>
        <w:t>7</w:t>
      </w:r>
      <w:r w:rsidRPr="00360E85">
        <w:rPr>
          <w:rFonts w:ascii="Arial" w:hAnsi="Arial" w:cs="Arial"/>
          <w:spacing w:val="4"/>
        </w:rPr>
        <w:t xml:space="preserve">  ust.</w:t>
      </w:r>
      <w:r>
        <w:rPr>
          <w:rFonts w:ascii="Arial" w:hAnsi="Arial" w:cs="Arial"/>
          <w:spacing w:val="4"/>
        </w:rPr>
        <w:t>3</w:t>
      </w:r>
      <w:r w:rsidRPr="00360E85">
        <w:rPr>
          <w:rFonts w:ascii="Arial" w:hAnsi="Arial" w:cs="Arial"/>
          <w:spacing w:val="4"/>
        </w:rPr>
        <w:t xml:space="preserve"> umowy.</w:t>
      </w:r>
    </w:p>
    <w:p w:rsidR="00CF76FE" w:rsidRDefault="00CF76FE" w:rsidP="00CF76FE">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Wykonawca wyraża zgodę na potrącenie przez Zamawiającego kar umownych z  wynagrodzenia przysługującego Wykonawcy.</w:t>
      </w:r>
    </w:p>
    <w:p w:rsidR="00CF76FE" w:rsidRDefault="00CF76FE" w:rsidP="00CF76FE">
      <w:pPr>
        <w:pStyle w:val="Domynie"/>
        <w:numPr>
          <w:ilvl w:val="0"/>
          <w:numId w:val="19"/>
        </w:numPr>
        <w:tabs>
          <w:tab w:val="left" w:pos="720"/>
        </w:tabs>
        <w:spacing w:after="0" w:line="200" w:lineRule="atLeast"/>
        <w:jc w:val="both"/>
        <w:rPr>
          <w:rFonts w:ascii="Arial" w:hAnsi="Arial" w:cs="Arial"/>
        </w:rPr>
      </w:pPr>
      <w:r w:rsidRPr="00A404C3">
        <w:rPr>
          <w:rFonts w:ascii="Arial" w:hAnsi="Arial" w:cs="Arial"/>
        </w:rPr>
        <w:t>W każdym przypadku niedopełnienia obowiązku, o którym m</w:t>
      </w:r>
      <w:r>
        <w:rPr>
          <w:rFonts w:ascii="Arial" w:hAnsi="Arial" w:cs="Arial"/>
        </w:rPr>
        <w:t xml:space="preserve">owa w § 5 ust. 1 umowy – </w:t>
      </w:r>
      <w:r w:rsidRPr="00A404C3">
        <w:rPr>
          <w:rFonts w:ascii="Arial" w:hAnsi="Arial" w:cs="Arial"/>
        </w:rPr>
        <w:t>w wysokości 200,00 zł za każdy dzień roboczy, w którym osoba niezatrudniona przez Wykonawcę</w:t>
      </w:r>
      <w:r>
        <w:rPr>
          <w:rFonts w:ascii="Arial" w:hAnsi="Arial" w:cs="Arial"/>
        </w:rPr>
        <w:t xml:space="preserve"> </w:t>
      </w:r>
      <w:r w:rsidRPr="00F6050A">
        <w:rPr>
          <w:rFonts w:ascii="Arial" w:hAnsi="Arial" w:cs="Arial"/>
        </w:rPr>
        <w:t>lub podwykonawcę na podstawie umowy o pracę wykonywała czynności wymienione w § 5 ust. 1 umowy</w:t>
      </w:r>
    </w:p>
    <w:p w:rsidR="00CF76FE" w:rsidRDefault="00CF76FE" w:rsidP="00CF76FE">
      <w:pPr>
        <w:pStyle w:val="Domynie"/>
        <w:numPr>
          <w:ilvl w:val="0"/>
          <w:numId w:val="19"/>
        </w:numPr>
        <w:tabs>
          <w:tab w:val="left" w:pos="720"/>
        </w:tabs>
        <w:spacing w:after="0" w:line="200" w:lineRule="atLeast"/>
        <w:jc w:val="both"/>
        <w:rPr>
          <w:rFonts w:ascii="Arial" w:hAnsi="Arial" w:cs="Arial"/>
        </w:rPr>
      </w:pPr>
      <w:r w:rsidRPr="00A404C3">
        <w:rPr>
          <w:rFonts w:ascii="Arial" w:hAnsi="Arial" w:cs="Arial"/>
        </w:rPr>
        <w:t>Za zwłokę w dostarczeniu oświadczenia, o którym mowa w § 5 ust. 2 lub 6 umowy w wysokości 200,00 zł za każdy dzień zwłoki liczonej od terminu, o którym mowa w § 5 ust. 2 lub 6 umowy</w:t>
      </w:r>
    </w:p>
    <w:p w:rsidR="00CF76FE" w:rsidRPr="009511A7" w:rsidRDefault="00CF76FE" w:rsidP="00CF76FE">
      <w:pPr>
        <w:numPr>
          <w:ilvl w:val="0"/>
          <w:numId w:val="19"/>
        </w:numPr>
        <w:suppressAutoHyphens w:val="0"/>
        <w:autoSpaceDE w:val="0"/>
        <w:autoSpaceDN w:val="0"/>
        <w:adjustRightInd w:val="0"/>
        <w:jc w:val="both"/>
        <w:rPr>
          <w:rFonts w:ascii="Arial" w:hAnsi="Arial" w:cs="Arial"/>
          <w:sz w:val="22"/>
          <w:szCs w:val="22"/>
        </w:rPr>
      </w:pPr>
      <w:r w:rsidRPr="00A404C3">
        <w:rPr>
          <w:rFonts w:ascii="Arial" w:hAnsi="Arial" w:cs="Arial"/>
          <w:sz w:val="22"/>
          <w:szCs w:val="22"/>
        </w:rPr>
        <w:t>Za zwłokę w poinformowaniu Zamawiającego o zmianie, o której mowa w § 5 ust. 3 umowy – w wysokości po 200,00 zł za każdy dzień zwłoki liczonej od terminu, o którym mowa w § 5 ust. 3.</w:t>
      </w:r>
    </w:p>
    <w:p w:rsidR="00CF76FE" w:rsidRPr="002413BA" w:rsidRDefault="00CF76FE" w:rsidP="00CF76FE">
      <w:pPr>
        <w:pStyle w:val="Domynie"/>
        <w:numPr>
          <w:ilvl w:val="0"/>
          <w:numId w:val="19"/>
        </w:numPr>
        <w:tabs>
          <w:tab w:val="left" w:pos="720"/>
        </w:tabs>
        <w:spacing w:after="0" w:line="200" w:lineRule="atLeast"/>
        <w:ind w:left="0" w:firstLine="0"/>
        <w:jc w:val="both"/>
        <w:rPr>
          <w:rFonts w:ascii="Arial" w:hAnsi="Arial" w:cs="Arial"/>
        </w:rPr>
      </w:pPr>
      <w:r w:rsidRPr="002413BA">
        <w:rPr>
          <w:rFonts w:ascii="Arial" w:hAnsi="Arial" w:cs="Arial"/>
        </w:rPr>
        <w:t>Kary umowne określone w niniejszym paragrafie są od siebie niezależne i podlegają kumulacji.</w:t>
      </w:r>
    </w:p>
    <w:p w:rsidR="00CF76FE" w:rsidRPr="00360E85" w:rsidRDefault="00CF76FE" w:rsidP="00CF76FE">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Łączna wysokość kar umownych naliczonych na podstawie niniejszego paragrafu nie może przekroczyć 30% łącznego wynagrodzenia b</w:t>
      </w:r>
      <w:r>
        <w:rPr>
          <w:rFonts w:ascii="Arial" w:hAnsi="Arial" w:cs="Arial"/>
        </w:rPr>
        <w:t>rutto, o którym mowa w § 6 ust.3</w:t>
      </w:r>
      <w:r w:rsidRPr="00360E85">
        <w:rPr>
          <w:rFonts w:ascii="Arial" w:hAnsi="Arial" w:cs="Arial"/>
        </w:rPr>
        <w:t xml:space="preserve"> umowy.</w:t>
      </w:r>
    </w:p>
    <w:p w:rsidR="00CF76FE" w:rsidRPr="00360E85" w:rsidRDefault="00CF76FE" w:rsidP="00CF76FE">
      <w:pPr>
        <w:pStyle w:val="Domynie"/>
        <w:numPr>
          <w:ilvl w:val="0"/>
          <w:numId w:val="19"/>
        </w:numPr>
        <w:tabs>
          <w:tab w:val="left" w:pos="720"/>
        </w:tabs>
        <w:spacing w:after="0" w:line="200" w:lineRule="atLeast"/>
        <w:jc w:val="both"/>
        <w:rPr>
          <w:rFonts w:ascii="Arial" w:hAnsi="Arial" w:cs="Arial"/>
        </w:rPr>
      </w:pPr>
      <w:r w:rsidRPr="00360E85">
        <w:rPr>
          <w:rFonts w:ascii="Arial" w:hAnsi="Arial" w:cs="Arial"/>
        </w:rPr>
        <w:t xml:space="preserve">Stronom przysługuje prawo dochodzenia odszkodowania do rzeczywistej wysokości szkody ponad wysokość zastrzeżonych kar umownych. </w:t>
      </w:r>
    </w:p>
    <w:p w:rsidR="00CF76FE" w:rsidRPr="00360E85" w:rsidRDefault="00CF76FE" w:rsidP="00CF76FE">
      <w:pPr>
        <w:jc w:val="center"/>
        <w:rPr>
          <w:rFonts w:ascii="Arial" w:hAnsi="Arial" w:cs="Arial"/>
          <w:b/>
          <w:bCs/>
          <w:color w:val="000000"/>
          <w:sz w:val="22"/>
          <w:szCs w:val="22"/>
        </w:rPr>
      </w:pPr>
    </w:p>
    <w:p w:rsidR="00CF76FE" w:rsidRPr="00360E85" w:rsidRDefault="00CF76FE" w:rsidP="00CF76FE">
      <w:pPr>
        <w:pStyle w:val="Domynie"/>
        <w:spacing w:after="0"/>
        <w:jc w:val="center"/>
        <w:rPr>
          <w:rFonts w:ascii="Arial" w:hAnsi="Arial" w:cs="Arial"/>
        </w:rPr>
      </w:pPr>
      <w:r w:rsidRPr="00360E85">
        <w:rPr>
          <w:rFonts w:ascii="Arial" w:hAnsi="Arial" w:cs="Arial"/>
          <w:b/>
        </w:rPr>
        <w:t xml:space="preserve">§ </w:t>
      </w:r>
      <w:r>
        <w:rPr>
          <w:rFonts w:ascii="Arial" w:hAnsi="Arial" w:cs="Arial"/>
          <w:b/>
        </w:rPr>
        <w:t>9</w:t>
      </w:r>
    </w:p>
    <w:p w:rsidR="00CF76FE" w:rsidRPr="00360E85" w:rsidRDefault="00CF76FE" w:rsidP="00CF76FE">
      <w:pPr>
        <w:pStyle w:val="Domynie"/>
        <w:spacing w:after="0"/>
        <w:ind w:left="2880" w:firstLine="720"/>
        <w:rPr>
          <w:rFonts w:ascii="Arial" w:hAnsi="Arial" w:cs="Arial"/>
        </w:rPr>
      </w:pPr>
      <w:r w:rsidRPr="00360E85">
        <w:rPr>
          <w:rFonts w:ascii="Arial" w:hAnsi="Arial" w:cs="Arial"/>
          <w:b/>
          <w:color w:val="000000"/>
        </w:rPr>
        <w:t>Zmiana treści umowy</w:t>
      </w:r>
    </w:p>
    <w:p w:rsidR="00CF76FE" w:rsidRPr="0041591E" w:rsidRDefault="00CF76FE" w:rsidP="00CF76FE">
      <w:pPr>
        <w:ind w:left="426" w:hanging="426"/>
        <w:jc w:val="both"/>
        <w:rPr>
          <w:rFonts w:ascii="Arial" w:hAnsi="Arial" w:cs="Arial"/>
          <w:color w:val="000000"/>
          <w:sz w:val="22"/>
          <w:szCs w:val="22"/>
        </w:rPr>
      </w:pPr>
      <w:r w:rsidRPr="0041591E">
        <w:rPr>
          <w:rFonts w:ascii="Arial" w:hAnsi="Arial" w:cs="Arial"/>
          <w:color w:val="000000"/>
          <w:sz w:val="22"/>
          <w:szCs w:val="22"/>
        </w:rPr>
        <w:t>Wszelkie zmiany niniejszej umowy wymagają formy pisemne</w:t>
      </w:r>
      <w:r>
        <w:rPr>
          <w:rFonts w:ascii="Arial" w:hAnsi="Arial" w:cs="Arial"/>
          <w:color w:val="000000"/>
          <w:sz w:val="22"/>
          <w:szCs w:val="22"/>
        </w:rPr>
        <w:t>j, pod rygorem ich</w:t>
      </w:r>
      <w:r w:rsidRPr="0041591E">
        <w:rPr>
          <w:rFonts w:ascii="Arial" w:hAnsi="Arial" w:cs="Arial"/>
          <w:color w:val="000000"/>
          <w:sz w:val="22"/>
          <w:szCs w:val="22"/>
        </w:rPr>
        <w:t xml:space="preserve"> nieważności.</w:t>
      </w:r>
    </w:p>
    <w:p w:rsidR="00CF76FE" w:rsidRPr="0000778F" w:rsidRDefault="00CF76FE" w:rsidP="0000778F">
      <w:pPr>
        <w:pStyle w:val="Akapitzlist"/>
        <w:spacing w:line="240" w:lineRule="auto"/>
        <w:ind w:left="426" w:hanging="426"/>
        <w:jc w:val="both"/>
        <w:rPr>
          <w:rFonts w:ascii="Arial" w:hAnsi="Arial" w:cs="Arial"/>
        </w:rPr>
      </w:pPr>
      <w:r>
        <w:rPr>
          <w:rFonts w:ascii="Arial" w:hAnsi="Arial" w:cs="Arial"/>
        </w:rPr>
        <w:t xml:space="preserve">1. </w:t>
      </w:r>
      <w:r w:rsidRPr="0099597B">
        <w:rPr>
          <w:rFonts w:ascii="Arial" w:hAnsi="Arial" w:cs="Arial"/>
        </w:rPr>
        <w:t>Strony przewidują w szczególności następujące rodzaje i warunki zmiany treści umowy, w tym</w:t>
      </w:r>
      <w:r w:rsidR="0000778F">
        <w:rPr>
          <w:rFonts w:ascii="Arial" w:hAnsi="Arial" w:cs="Arial"/>
        </w:rPr>
        <w:t xml:space="preserve"> zmianę wynagrodzenia Wykonawcy </w:t>
      </w:r>
      <w:r w:rsidRPr="0099597B">
        <w:rPr>
          <w:rFonts w:ascii="Arial" w:hAnsi="Arial" w:cs="Arial"/>
        </w:rPr>
        <w:t xml:space="preserve">w przypadku, gdy wskaźnik średnioroczny cen towarów i usług konsumpcyjnych ogłaszany corocznie w komunikacie przez Prezesa Głównego Urzędu Statystycznego (zwany Komunikatem Prezesa Urzędu Statystycznego w sprawie średniorocznego wskaźnika cen towarów i usług konsumpcyjnych) przekroczy 2%, mogą ulec zmianie ceny jednostkowe netto (raz w roku o wyżej wymieniony wskaźnik); zmiana może nastąpić na pisemny wniosek Wykonawcy, w formie aneksu do umowy oraz wchodzi w życie z pierwszym dniem miesiąca następującego po zawarciu aneksu; pierwsza zmiana może nastąpić w styczniu 2022 r.; maksymalna wartość zmiany wynagrodzenia, o którym mowa w § </w:t>
      </w:r>
      <w:r w:rsidRPr="0099597B">
        <w:rPr>
          <w:rFonts w:ascii="Arial" w:hAnsi="Arial" w:cs="Arial"/>
        </w:rPr>
        <w:lastRenderedPageBreak/>
        <w:t xml:space="preserve">7 ust. 3 w następstwie zastosowania powyższych postanowień o zasadach wprowadzenia zmian wysokości wynagrodzenia wynosi </w:t>
      </w:r>
      <w:r>
        <w:rPr>
          <w:rFonts w:ascii="Arial" w:hAnsi="Arial" w:cs="Arial"/>
        </w:rPr>
        <w:t>2</w:t>
      </w:r>
      <w:r w:rsidRPr="0099597B">
        <w:rPr>
          <w:rFonts w:ascii="Arial" w:hAnsi="Arial" w:cs="Arial"/>
        </w:rPr>
        <w:t>%,</w:t>
      </w:r>
    </w:p>
    <w:p w:rsidR="00CF76FE" w:rsidRPr="0099597B" w:rsidRDefault="00CF76FE" w:rsidP="00CF76FE">
      <w:pPr>
        <w:pStyle w:val="Akapitzlist"/>
        <w:spacing w:line="240" w:lineRule="auto"/>
        <w:ind w:left="426" w:hanging="426"/>
        <w:jc w:val="both"/>
        <w:rPr>
          <w:rFonts w:ascii="Arial" w:hAnsi="Arial" w:cs="Arial"/>
        </w:rPr>
      </w:pPr>
      <w:r>
        <w:rPr>
          <w:rFonts w:ascii="Arial" w:hAnsi="Arial" w:cs="Arial"/>
        </w:rPr>
        <w:t>2</w:t>
      </w:r>
      <w:r w:rsidRPr="0099597B">
        <w:rPr>
          <w:rFonts w:ascii="Arial" w:hAnsi="Arial" w:cs="Arial"/>
        </w:rPr>
        <w:t>.</w:t>
      </w:r>
      <w:r w:rsidRPr="0099597B">
        <w:rPr>
          <w:rFonts w:ascii="Arial" w:hAnsi="Arial" w:cs="Arial"/>
        </w:rPr>
        <w:tab/>
        <w:t xml:space="preserve">Jeżeli wynagrodzenie Wykonawcy zostało zmienione na zasadach z ust. </w:t>
      </w:r>
      <w:r>
        <w:rPr>
          <w:rFonts w:ascii="Arial" w:hAnsi="Arial" w:cs="Arial"/>
        </w:rPr>
        <w:t>1</w:t>
      </w:r>
      <w:r w:rsidRPr="0099597B">
        <w:rPr>
          <w:rFonts w:ascii="Arial" w:hAnsi="Arial" w:cs="Arial"/>
        </w:rPr>
        <w:t xml:space="preserve"> pkt 1,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z Zamawiającym. </w:t>
      </w:r>
    </w:p>
    <w:p w:rsidR="00CF76FE" w:rsidRPr="0099597B" w:rsidRDefault="00CF76FE" w:rsidP="00CF76FE">
      <w:pPr>
        <w:pStyle w:val="Akapitzlist"/>
        <w:spacing w:line="240" w:lineRule="auto"/>
        <w:ind w:left="426" w:hanging="426"/>
        <w:jc w:val="both"/>
        <w:rPr>
          <w:rFonts w:ascii="Arial" w:hAnsi="Arial" w:cs="Arial"/>
        </w:rPr>
      </w:pPr>
      <w:r>
        <w:rPr>
          <w:rFonts w:ascii="Arial" w:hAnsi="Arial" w:cs="Arial"/>
        </w:rPr>
        <w:t>3</w:t>
      </w:r>
      <w:r w:rsidRPr="0099597B">
        <w:rPr>
          <w:rFonts w:ascii="Arial" w:hAnsi="Arial" w:cs="Arial"/>
        </w:rPr>
        <w:t>.</w:t>
      </w:r>
      <w:r w:rsidRPr="0099597B">
        <w:rPr>
          <w:rFonts w:ascii="Arial" w:hAnsi="Arial" w:cs="Arial"/>
        </w:rPr>
        <w:tab/>
        <w:t>Wykonawca jest zobowiązany złożyć Zamawiającemu potwierdzoną „za zgodność                           z oryginałem” kopię aneksu z podwykonawcą w terminie 14 dni od dnia jego zawarcia.</w:t>
      </w:r>
    </w:p>
    <w:p w:rsidR="00CF76FE" w:rsidRPr="0099597B" w:rsidRDefault="00CF76FE" w:rsidP="00CF76FE">
      <w:pPr>
        <w:pStyle w:val="Akapitzlist"/>
        <w:spacing w:line="240" w:lineRule="auto"/>
        <w:ind w:left="426" w:hanging="426"/>
        <w:jc w:val="both"/>
        <w:rPr>
          <w:rFonts w:ascii="Arial" w:hAnsi="Arial" w:cs="Arial"/>
        </w:rPr>
      </w:pPr>
      <w:r>
        <w:rPr>
          <w:rFonts w:ascii="Arial" w:hAnsi="Arial" w:cs="Arial"/>
        </w:rPr>
        <w:t>4</w:t>
      </w:r>
      <w:r w:rsidRPr="0099597B">
        <w:rPr>
          <w:rFonts w:ascii="Arial" w:hAnsi="Arial" w:cs="Arial"/>
        </w:rPr>
        <w:t>.</w:t>
      </w:r>
      <w:r w:rsidRPr="0099597B">
        <w:rPr>
          <w:rFonts w:ascii="Arial" w:hAnsi="Arial" w:cs="Arial"/>
        </w:rPr>
        <w:tab/>
        <w:t xml:space="preserve">W przypadku odmowy złożenia kopii, o której mowa w ust. 4 w terminie, o którym mowa </w:t>
      </w:r>
      <w:r>
        <w:rPr>
          <w:rFonts w:ascii="Arial" w:hAnsi="Arial" w:cs="Arial"/>
        </w:rPr>
        <w:t xml:space="preserve">                  </w:t>
      </w:r>
      <w:r w:rsidRPr="0099597B">
        <w:rPr>
          <w:rFonts w:ascii="Arial" w:hAnsi="Arial" w:cs="Arial"/>
        </w:rPr>
        <w:t>w ust. 4, Zamawiający naliczy Wykonawcy karę umowną w wysokości 0,1% wynagrodzenia,</w:t>
      </w:r>
      <w:r>
        <w:rPr>
          <w:rFonts w:ascii="Arial" w:hAnsi="Arial" w:cs="Arial"/>
        </w:rPr>
        <w:t xml:space="preserve">               </w:t>
      </w:r>
      <w:r w:rsidRPr="0099597B">
        <w:rPr>
          <w:rFonts w:ascii="Arial" w:hAnsi="Arial" w:cs="Arial"/>
        </w:rPr>
        <w:t xml:space="preserve"> o który mowa w § 7 ust. 3 za każdy dzień roboczy zwłoki w złożeniu kopii.</w:t>
      </w:r>
    </w:p>
    <w:p w:rsidR="00CF76FE" w:rsidRPr="0099597B" w:rsidRDefault="00CF76FE" w:rsidP="00CF76FE">
      <w:pPr>
        <w:pStyle w:val="Akapitzlist"/>
        <w:spacing w:line="240" w:lineRule="auto"/>
        <w:ind w:left="426" w:hanging="426"/>
        <w:jc w:val="both"/>
        <w:rPr>
          <w:rFonts w:ascii="Arial" w:hAnsi="Arial" w:cs="Arial"/>
        </w:rPr>
      </w:pPr>
      <w:r>
        <w:rPr>
          <w:rFonts w:ascii="Arial" w:hAnsi="Arial" w:cs="Arial"/>
        </w:rPr>
        <w:t>5</w:t>
      </w:r>
      <w:r w:rsidRPr="0099597B">
        <w:rPr>
          <w:rFonts w:ascii="Arial" w:hAnsi="Arial" w:cs="Arial"/>
        </w:rPr>
        <w:t>.</w:t>
      </w:r>
      <w:r w:rsidRPr="0099597B">
        <w:rPr>
          <w:rFonts w:ascii="Arial" w:hAnsi="Arial" w:cs="Arial"/>
        </w:rPr>
        <w:tab/>
        <w:t xml:space="preserve">W przypadku braku zawarcia przez Wykonawcę aneksu, o który mowa w ust. </w:t>
      </w:r>
      <w:r>
        <w:rPr>
          <w:rFonts w:ascii="Arial" w:hAnsi="Arial" w:cs="Arial"/>
        </w:rPr>
        <w:t>3</w:t>
      </w:r>
      <w:r w:rsidRPr="0099597B">
        <w:rPr>
          <w:rFonts w:ascii="Arial" w:hAnsi="Arial" w:cs="Arial"/>
        </w:rPr>
        <w:t xml:space="preserve">                                   z podwykonawcą w terminie określonym w ust. 4, Zamawiający naliczy Wykonawcy karę umowną z tego tytułu w wysokości 0,2 % za każdy dzień zwłoki w zawieraniu aneksu.   </w:t>
      </w:r>
    </w:p>
    <w:p w:rsidR="00CF76FE" w:rsidRPr="0099597B" w:rsidRDefault="00CF76FE" w:rsidP="00CF76FE">
      <w:pPr>
        <w:pStyle w:val="Akapitzlist"/>
        <w:spacing w:line="240" w:lineRule="auto"/>
        <w:ind w:left="426" w:hanging="426"/>
        <w:jc w:val="both"/>
        <w:rPr>
          <w:rFonts w:ascii="Arial" w:hAnsi="Arial" w:cs="Arial"/>
        </w:rPr>
      </w:pPr>
      <w:r>
        <w:rPr>
          <w:rFonts w:ascii="Arial" w:hAnsi="Arial" w:cs="Arial"/>
        </w:rPr>
        <w:t>6</w:t>
      </w:r>
      <w:r w:rsidRPr="0099597B">
        <w:rPr>
          <w:rFonts w:ascii="Arial" w:hAnsi="Arial" w:cs="Arial"/>
        </w:rPr>
        <w:t>.</w:t>
      </w:r>
      <w:r w:rsidRPr="0099597B">
        <w:rPr>
          <w:rFonts w:ascii="Arial" w:hAnsi="Arial" w:cs="Arial"/>
        </w:rPr>
        <w:tab/>
        <w:t>Strony dopuszczają także możliwość wprowadzenia zmiany umowy jeżeli nie jest możliwe zrealizowanie przedmiotu umowy w przypadku wystąpienia okoliczności siły wyższej, przez którą należy rozumieć zdarzenia niezależne od żadnej ze stron, zewnętrzne, niemożliwe do zapobieżenia, które nastąpiły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CF76FE" w:rsidRPr="00360E85" w:rsidRDefault="00CF76FE" w:rsidP="00CF76FE">
      <w:pPr>
        <w:pStyle w:val="Akapitzlist"/>
        <w:suppressAutoHyphens/>
        <w:spacing w:after="0" w:line="240" w:lineRule="auto"/>
        <w:ind w:left="426" w:hanging="426"/>
        <w:jc w:val="both"/>
        <w:rPr>
          <w:rFonts w:ascii="Arial" w:hAnsi="Arial" w:cs="Arial"/>
        </w:rPr>
      </w:pPr>
      <w:r>
        <w:rPr>
          <w:rFonts w:ascii="Arial" w:hAnsi="Arial" w:cs="Arial"/>
        </w:rPr>
        <w:t>7</w:t>
      </w:r>
      <w:r w:rsidRPr="0099597B">
        <w:rPr>
          <w:rFonts w:ascii="Arial" w:hAnsi="Arial" w:cs="Arial"/>
        </w:rPr>
        <w:t>.</w:t>
      </w:r>
      <w:r w:rsidRPr="0099597B">
        <w:rPr>
          <w:rFonts w:ascii="Arial" w:hAnsi="Arial" w:cs="Arial"/>
        </w:rPr>
        <w:tab/>
        <w:t xml:space="preserve">Okoliczności wymienione w ust. </w:t>
      </w:r>
      <w:r>
        <w:rPr>
          <w:rFonts w:ascii="Arial" w:hAnsi="Arial" w:cs="Arial"/>
        </w:rPr>
        <w:t>1</w:t>
      </w:r>
      <w:r w:rsidRPr="0099597B">
        <w:rPr>
          <w:rFonts w:ascii="Arial" w:hAnsi="Arial" w:cs="Arial"/>
        </w:rPr>
        <w:t xml:space="preserve"> i ust </w:t>
      </w:r>
      <w:r>
        <w:rPr>
          <w:rFonts w:ascii="Arial" w:hAnsi="Arial" w:cs="Arial"/>
        </w:rPr>
        <w:t>6</w:t>
      </w:r>
      <w:r w:rsidRPr="0099597B">
        <w:rPr>
          <w:rFonts w:ascii="Arial" w:hAnsi="Arial" w:cs="Arial"/>
        </w:rPr>
        <w:t xml:space="preserve"> stanowią zamknięty katalog przesłanek do zmian umowy, na które Zamawiający może wyrazić zgodę. Nie stanowią one jednocześnie wiążącej podstawy do  wyrażenia takiej zgody.</w:t>
      </w:r>
    </w:p>
    <w:p w:rsidR="00CF76FE" w:rsidRPr="00360E85" w:rsidRDefault="00CF76FE" w:rsidP="00CF76FE">
      <w:pPr>
        <w:tabs>
          <w:tab w:val="left" w:pos="142"/>
        </w:tabs>
        <w:jc w:val="both"/>
        <w:rPr>
          <w:rFonts w:ascii="Arial" w:hAnsi="Arial" w:cs="Arial"/>
          <w:sz w:val="22"/>
          <w:szCs w:val="22"/>
        </w:rPr>
      </w:pPr>
    </w:p>
    <w:p w:rsidR="00CF76FE" w:rsidRDefault="00CF76FE" w:rsidP="00CF76FE">
      <w:pPr>
        <w:autoSpaceDE w:val="0"/>
        <w:autoSpaceDN w:val="0"/>
        <w:adjustRightInd w:val="0"/>
        <w:jc w:val="center"/>
        <w:rPr>
          <w:rFonts w:ascii="Arial" w:eastAsia="Calibri" w:hAnsi="Arial" w:cs="Arial"/>
          <w:b/>
          <w:bCs/>
          <w:color w:val="000000"/>
          <w:sz w:val="22"/>
          <w:szCs w:val="22"/>
        </w:rPr>
      </w:pPr>
    </w:p>
    <w:p w:rsidR="00CF76FE" w:rsidRPr="00E4010D" w:rsidRDefault="00CF76FE" w:rsidP="00CF76FE">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 xml:space="preserve">§ </w:t>
      </w:r>
      <w:r>
        <w:rPr>
          <w:rFonts w:ascii="Arial" w:hAnsi="Arial" w:cs="Arial"/>
          <w:b/>
          <w:bCs/>
          <w:sz w:val="22"/>
          <w:szCs w:val="22"/>
        </w:rPr>
        <w:t>10</w:t>
      </w:r>
    </w:p>
    <w:p w:rsidR="00CF76FE" w:rsidRPr="00E4010D" w:rsidRDefault="00CF76FE" w:rsidP="00CF76FE">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E4010D">
        <w:rPr>
          <w:rFonts w:ascii="Arial" w:hAnsi="Arial" w:cs="Arial"/>
          <w:b/>
          <w:bCs/>
          <w:sz w:val="22"/>
          <w:szCs w:val="22"/>
        </w:rPr>
        <w:t>Ochrona danych osobowych</w:t>
      </w:r>
    </w:p>
    <w:p w:rsidR="00CF76FE" w:rsidRPr="00E4010D" w:rsidRDefault="00CF76FE" w:rsidP="00CF76FE">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 xml:space="preserve">Jeżeli w trakcie realizacji umowy dojdzie do przekazania wykonawcy danych osobowych niezbędnych do realizacji zamówienia, zamawiający będzie ich administratorem </w:t>
      </w:r>
      <w:r>
        <w:rPr>
          <w:rFonts w:ascii="Arial" w:hAnsi="Arial" w:cs="Arial"/>
          <w:sz w:val="22"/>
          <w:szCs w:val="22"/>
        </w:rPr>
        <w:t xml:space="preserve">                        </w:t>
      </w:r>
      <w:r w:rsidRPr="00E4010D">
        <w:rPr>
          <w:rFonts w:ascii="Arial" w:hAnsi="Arial" w:cs="Arial"/>
          <w:sz w:val="22"/>
          <w:szCs w:val="22"/>
        </w:rPr>
        <w:t>w rozumieniu art. 4 pkt 7 Rozporządzenia PE i Rady (UE) 2016/679 z dnia 27 kwietnia 2016 r. (zwane dalej „Rozporządzeniem”), a Wykonawca – podmiotem przetwarzającym te dane w rozumieniu pkt 8 tego przepisu.</w:t>
      </w:r>
    </w:p>
    <w:p w:rsidR="00CF76FE" w:rsidRPr="00E4010D" w:rsidRDefault="00CF76FE" w:rsidP="00CF76FE">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Zamawiający powierza Wykonawcy, w trybie art. 28 Rozporządzenia dane osobowe do przetwarzania,</w:t>
      </w:r>
      <w:r w:rsidRPr="00E4010D">
        <w:rPr>
          <w:rFonts w:ascii="Arial" w:hAnsi="Arial" w:cs="Arial"/>
          <w:b/>
          <w:bCs/>
          <w:color w:val="000000"/>
          <w:sz w:val="22"/>
          <w:szCs w:val="22"/>
          <w:lang w:eastAsia="en-US"/>
        </w:rPr>
        <w:t xml:space="preserve"> </w:t>
      </w:r>
      <w:r w:rsidRPr="00E4010D">
        <w:rPr>
          <w:rFonts w:ascii="Arial" w:hAnsi="Arial" w:cs="Arial"/>
          <w:sz w:val="22"/>
          <w:szCs w:val="22"/>
        </w:rPr>
        <w:t>wyłącznie w celu wykonania przedmiotu niniejszej umowy.</w:t>
      </w:r>
    </w:p>
    <w:p w:rsidR="00CF76FE" w:rsidRPr="00E4010D" w:rsidRDefault="00CF76FE" w:rsidP="00CF76FE">
      <w:pPr>
        <w:numPr>
          <w:ilvl w:val="0"/>
          <w:numId w:val="26"/>
        </w:numPr>
        <w:tabs>
          <w:tab w:val="left" w:pos="426"/>
        </w:tabs>
        <w:suppressAutoHyphens w:val="0"/>
        <w:spacing w:after="160" w:line="259" w:lineRule="auto"/>
        <w:jc w:val="both"/>
        <w:rPr>
          <w:rFonts w:ascii="Arial" w:hAnsi="Arial" w:cs="Arial"/>
          <w:b/>
          <w:bCs/>
          <w:color w:val="000000"/>
          <w:sz w:val="22"/>
          <w:szCs w:val="22"/>
          <w:lang w:eastAsia="en-US"/>
        </w:rPr>
      </w:pPr>
      <w:r w:rsidRPr="00E4010D">
        <w:rPr>
          <w:rFonts w:ascii="Arial" w:hAnsi="Arial" w:cs="Arial"/>
          <w:sz w:val="22"/>
          <w:szCs w:val="22"/>
        </w:rPr>
        <w:t>Wykonawca zobowiązuje się:</w:t>
      </w:r>
    </w:p>
    <w:p w:rsidR="00CF76FE" w:rsidRPr="00E4010D" w:rsidRDefault="00CF76FE" w:rsidP="00CF76FE">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 przetwarzać powierzone mu dane osobowe zgodnie z niniejszą umową, Rozporządzeniem oraz</w:t>
      </w:r>
      <w:r w:rsidRPr="00E4010D">
        <w:rPr>
          <w:rFonts w:ascii="Arial" w:hAnsi="Arial" w:cs="Arial"/>
          <w:b/>
          <w:bCs/>
          <w:color w:val="000000"/>
          <w:sz w:val="22"/>
          <w:szCs w:val="22"/>
          <w:lang w:eastAsia="en-US"/>
        </w:rPr>
        <w:t xml:space="preserve"> </w:t>
      </w:r>
      <w:r w:rsidRPr="00E4010D">
        <w:rPr>
          <w:rFonts w:ascii="Arial" w:hAnsi="Arial" w:cs="Arial"/>
          <w:sz w:val="22"/>
          <w:szCs w:val="22"/>
        </w:rPr>
        <w:t>z innymi przepisami prawa powszechnie obowiązującego, które chronią prawa osób, których dane</w:t>
      </w:r>
      <w:r w:rsidRPr="00E4010D">
        <w:rPr>
          <w:rFonts w:ascii="Arial" w:hAnsi="Arial" w:cs="Arial"/>
          <w:b/>
          <w:bCs/>
          <w:color w:val="000000"/>
          <w:sz w:val="22"/>
          <w:szCs w:val="22"/>
          <w:lang w:eastAsia="en-US"/>
        </w:rPr>
        <w:t xml:space="preserve"> </w:t>
      </w:r>
      <w:r w:rsidRPr="00E4010D">
        <w:rPr>
          <w:rFonts w:ascii="Arial" w:hAnsi="Arial" w:cs="Arial"/>
          <w:sz w:val="22"/>
          <w:szCs w:val="22"/>
        </w:rPr>
        <w:t>dotyczą,</w:t>
      </w:r>
    </w:p>
    <w:p w:rsidR="00CF76FE" w:rsidRPr="00E4010D" w:rsidRDefault="00CF76FE" w:rsidP="00CF76FE">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2) do zabezpieczenia przetwarzanych danych, poprzez stosowanie odpowiednich środków technicznych</w:t>
      </w:r>
      <w:r w:rsidRPr="00E4010D">
        <w:rPr>
          <w:rFonts w:ascii="Arial" w:hAnsi="Arial" w:cs="Arial"/>
          <w:b/>
          <w:bCs/>
          <w:color w:val="000000"/>
          <w:sz w:val="22"/>
          <w:szCs w:val="22"/>
          <w:lang w:eastAsia="en-US"/>
        </w:rPr>
        <w:t xml:space="preserve"> </w:t>
      </w:r>
      <w:r w:rsidRPr="00E4010D">
        <w:rPr>
          <w:rFonts w:ascii="Arial" w:hAnsi="Arial" w:cs="Arial"/>
          <w:sz w:val="22"/>
          <w:szCs w:val="22"/>
        </w:rPr>
        <w:t>i organizacyjnych zapewniających adekwatny stopień bezpieczeństwa odpowiadający ryzyku</w:t>
      </w:r>
      <w:r w:rsidRPr="00E4010D">
        <w:rPr>
          <w:rFonts w:ascii="Arial" w:hAnsi="Arial" w:cs="Arial"/>
          <w:b/>
          <w:bCs/>
          <w:color w:val="000000"/>
          <w:sz w:val="22"/>
          <w:szCs w:val="22"/>
          <w:lang w:eastAsia="en-US"/>
        </w:rPr>
        <w:t xml:space="preserve"> </w:t>
      </w:r>
      <w:r w:rsidRPr="00E4010D">
        <w:rPr>
          <w:rFonts w:ascii="Arial" w:hAnsi="Arial" w:cs="Arial"/>
          <w:sz w:val="22"/>
          <w:szCs w:val="22"/>
        </w:rPr>
        <w:t>związanym z przetwarzaniem danych osobowych, o których mowa w art. 32 Rozporządzenia,</w:t>
      </w:r>
    </w:p>
    <w:p w:rsidR="00CF76FE" w:rsidRPr="00E4010D" w:rsidRDefault="00CF76FE" w:rsidP="00CF76FE">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3) dołożyć należytej staranności przy przetwarzaniu powierzonych danych osobowych,</w:t>
      </w:r>
    </w:p>
    <w:p w:rsidR="00CF76FE" w:rsidRPr="00E4010D" w:rsidRDefault="00CF76FE" w:rsidP="00CF76FE">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lastRenderedPageBreak/>
        <w:t>4) do nadania upoważnień do przetwarzania danych osobowych wszystkim osobom, które będą</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przetwarzały powierzone dane w celu realizacji niniejszej umowy,</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5) zapewnić zachowanie w tajemnicy (o której mowa w art. 28 ust 3 pkt b Rozporządzenia)</w:t>
      </w:r>
      <w:r w:rsidRPr="00E4010D">
        <w:rPr>
          <w:rFonts w:ascii="Arial" w:hAnsi="Arial" w:cs="Arial"/>
          <w:b/>
          <w:bCs/>
          <w:color w:val="000000"/>
          <w:sz w:val="22"/>
          <w:szCs w:val="22"/>
          <w:lang w:eastAsia="en-US"/>
        </w:rPr>
        <w:t xml:space="preserve"> </w:t>
      </w:r>
      <w:r w:rsidRPr="00E4010D">
        <w:rPr>
          <w:rFonts w:ascii="Arial" w:hAnsi="Arial" w:cs="Arial"/>
          <w:sz w:val="22"/>
          <w:szCs w:val="22"/>
        </w:rPr>
        <w:t>przetwarzanych danych przez osoby, które upoważnia do przetwarzania danych osobowych w celu</w:t>
      </w:r>
      <w:r w:rsidRPr="00E4010D">
        <w:rPr>
          <w:rFonts w:ascii="Arial" w:hAnsi="Arial" w:cs="Arial"/>
          <w:b/>
          <w:bCs/>
          <w:color w:val="000000"/>
          <w:sz w:val="22"/>
          <w:szCs w:val="22"/>
          <w:lang w:eastAsia="en-US"/>
        </w:rPr>
        <w:t xml:space="preserve"> </w:t>
      </w:r>
      <w:r w:rsidRPr="00E4010D">
        <w:rPr>
          <w:rFonts w:ascii="Arial" w:hAnsi="Arial" w:cs="Arial"/>
          <w:sz w:val="22"/>
          <w:szCs w:val="22"/>
        </w:rPr>
        <w:t>realizacji niniejszej umowy, zarówno w trakcie zatrudnienia ich w Podmiocie przetwarzającym</w:t>
      </w:r>
      <w:r w:rsidRPr="00A24BEB">
        <w:rPr>
          <w:rFonts w:ascii="Arial" w:hAnsi="Arial" w:cs="Arial"/>
          <w:sz w:val="22"/>
          <w:szCs w:val="22"/>
        </w:rPr>
        <w:t>,</w:t>
      </w:r>
      <w:r w:rsidRPr="00A24BEB">
        <w:rPr>
          <w:rFonts w:ascii="Arial" w:hAnsi="Arial" w:cs="Arial"/>
          <w:bCs/>
          <w:color w:val="000000"/>
          <w:sz w:val="22"/>
          <w:szCs w:val="22"/>
          <w:lang w:eastAsia="en-US"/>
        </w:rPr>
        <w:t xml:space="preserve"> j</w:t>
      </w:r>
      <w:r w:rsidRPr="00A24BEB">
        <w:rPr>
          <w:rFonts w:ascii="Arial" w:hAnsi="Arial" w:cs="Arial"/>
          <w:sz w:val="22"/>
          <w:szCs w:val="22"/>
        </w:rPr>
        <w:t>ak i</w:t>
      </w:r>
      <w:r w:rsidRPr="00E4010D">
        <w:rPr>
          <w:rFonts w:ascii="Arial" w:hAnsi="Arial" w:cs="Arial"/>
          <w:sz w:val="22"/>
          <w:szCs w:val="22"/>
        </w:rPr>
        <w:t xml:space="preserve"> po jego ustaniu.</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4. Wykonawca po wykonaniu przedmiotu zamówienia, usuwa/zwraca Zamawiającemu wszelkie dane osobowe oraz usuwa wszelkie ich istniejące kopie, chyba że prawo Unii lub prawo państwa członkowskiego nakazują przechowywanie danych osobowych</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 xml:space="preserve">5. Wykonawca pomaga Zamawiającemu w niezbędnym zakresie wywiązywać się </w:t>
      </w:r>
      <w:r>
        <w:rPr>
          <w:rFonts w:ascii="Arial" w:hAnsi="Arial" w:cs="Arial"/>
          <w:sz w:val="22"/>
          <w:szCs w:val="22"/>
        </w:rPr>
        <w:t xml:space="preserve">                      </w:t>
      </w:r>
      <w:r w:rsidRPr="00E4010D">
        <w:rPr>
          <w:rFonts w:ascii="Arial" w:hAnsi="Arial" w:cs="Arial"/>
          <w:sz w:val="22"/>
          <w:szCs w:val="22"/>
        </w:rPr>
        <w:t xml:space="preserve">z obowiązku odpowiadania na żądania osoby, której dane dotyczą oraz wywiązywania się </w:t>
      </w:r>
      <w:r>
        <w:rPr>
          <w:rFonts w:ascii="Arial" w:hAnsi="Arial" w:cs="Arial"/>
          <w:sz w:val="22"/>
          <w:szCs w:val="22"/>
        </w:rPr>
        <w:t xml:space="preserve">    </w:t>
      </w:r>
      <w:r w:rsidRPr="00E4010D">
        <w:rPr>
          <w:rFonts w:ascii="Arial" w:hAnsi="Arial" w:cs="Arial"/>
          <w:sz w:val="22"/>
          <w:szCs w:val="22"/>
        </w:rPr>
        <w:t>z obowiązków określonych w art. 32-36 Rozporządzenia.</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6. Wykonawca, po stwierdzeniu naruszenia ochrony danych osobowych bez zbędnej zwłoki zgłasza je administratorowi, nie później niż w ciągu 72 godzin od stwierdzenia naruszenia.</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7. Zamawiający, zgodnie z art. 28 ust. 3 pkt h) Rozporządzenia ma prawo kontroli, czy środki zastosowane przez Wykonawcę przy przetwarzaniu i zabezpieczeniu powierzonych danych osobowych spełniają postanowienia umowy, w tym zlecenia jej wykonania audytorowi.</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8. Zamawiający realizować będzie prawo kontroli w godzinach pracy Wykonawcy informując o kontroli minimum 3 dni przed planowanym jej przeprowadzeniem.</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 xml:space="preserve">9. Wykonawca zobowiązuje się do usunięcia uchybień stwierdzonych podczas kontroli </w:t>
      </w:r>
      <w:r>
        <w:rPr>
          <w:rFonts w:ascii="Arial" w:hAnsi="Arial" w:cs="Arial"/>
          <w:sz w:val="22"/>
          <w:szCs w:val="22"/>
        </w:rPr>
        <w:t xml:space="preserve">            </w:t>
      </w:r>
      <w:r w:rsidRPr="00E4010D">
        <w:rPr>
          <w:rFonts w:ascii="Arial" w:hAnsi="Arial" w:cs="Arial"/>
          <w:sz w:val="22"/>
          <w:szCs w:val="22"/>
        </w:rPr>
        <w:t>w terminie nie dłuższym niż 7 dni.</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 xml:space="preserve">10. Wykonawca udostępnia Zamawiającemu wszelkie informacje niezbędne do wykazania spełnienia obowiązków określonych w art. 28 Rozporządzenia. </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12. Podwykonawca, winien spełniać te same gwarancje i obowiązki jakie zostały nałożone na Wykonawcę.</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13. Wykonawca ponosi pełną odpowiedzialność wobec Zamawiającego za działanie podwykonawcy w zakresie obowiązku ochrony danych.</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 xml:space="preserve">17. W przypadku, gdy wykonanie obowiązków, o których mowa wart. 15 ust. 1-3 rozporządzenia 2016/679, wymagałoby niewspółmiernie dużego wysiłku, zamawiający może </w:t>
      </w:r>
      <w:r w:rsidRPr="00E4010D">
        <w:rPr>
          <w:rFonts w:ascii="Arial" w:hAnsi="Arial" w:cs="Arial"/>
          <w:sz w:val="22"/>
          <w:szCs w:val="22"/>
        </w:rPr>
        <w:lastRenderedPageBreak/>
        <w:t>żądać od osoby, której dane dotyczą, wskazania dodatkowych informacji mających na celu sprecyzowanie żądania, w szczególności podania nazwy lub daty postępowania o udzielenie zamówienia publicznego lub konkursu.</w:t>
      </w:r>
    </w:p>
    <w:p w:rsidR="00CF76FE" w:rsidRPr="00E4010D" w:rsidRDefault="00CF76FE" w:rsidP="00CF76FE">
      <w:pPr>
        <w:tabs>
          <w:tab w:val="left" w:pos="426"/>
        </w:tabs>
        <w:ind w:left="720"/>
        <w:jc w:val="both"/>
        <w:rPr>
          <w:rFonts w:ascii="Arial" w:hAnsi="Arial" w:cs="Arial"/>
          <w:sz w:val="22"/>
          <w:szCs w:val="22"/>
        </w:rPr>
      </w:pPr>
      <w:r w:rsidRPr="00E4010D">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CF76FE" w:rsidRPr="00E4010D" w:rsidRDefault="00CF76FE" w:rsidP="00CF76FE">
      <w:pPr>
        <w:tabs>
          <w:tab w:val="left" w:pos="426"/>
        </w:tabs>
        <w:ind w:left="720"/>
        <w:jc w:val="both"/>
        <w:rPr>
          <w:rFonts w:ascii="Arial" w:hAnsi="Arial" w:cs="Arial"/>
          <w:b/>
          <w:bCs/>
          <w:color w:val="000000"/>
          <w:sz w:val="22"/>
          <w:szCs w:val="22"/>
          <w:lang w:eastAsia="en-US"/>
        </w:rPr>
      </w:pPr>
      <w:r w:rsidRPr="00E4010D">
        <w:rPr>
          <w:rFonts w:ascii="Arial" w:hAnsi="Arial" w:cs="Arial"/>
          <w:sz w:val="22"/>
          <w:szCs w:val="22"/>
        </w:rPr>
        <w:t>19. W sprawach nieuregulowanych niniejszym paragrafem, zastosowanie będą miały przepisy Kodeksu cywilnego, rozporządzenia RODO, Ustawy o ochronie danych osobowych.</w:t>
      </w:r>
    </w:p>
    <w:p w:rsidR="00CF76FE" w:rsidRPr="00360E85" w:rsidRDefault="00CF76FE" w:rsidP="00CF76FE">
      <w:pPr>
        <w:autoSpaceDE w:val="0"/>
        <w:autoSpaceDN w:val="0"/>
        <w:adjustRightInd w:val="0"/>
        <w:jc w:val="center"/>
        <w:rPr>
          <w:rFonts w:ascii="Arial" w:hAnsi="Arial" w:cs="Arial"/>
          <w:b/>
          <w:bCs/>
          <w:color w:val="000000"/>
          <w:sz w:val="22"/>
          <w:szCs w:val="22"/>
        </w:rPr>
      </w:pPr>
      <w:r w:rsidRPr="00360E85">
        <w:rPr>
          <w:rFonts w:ascii="Arial" w:eastAsia="Calibri" w:hAnsi="Arial" w:cs="Arial"/>
          <w:b/>
          <w:bCs/>
          <w:color w:val="000000"/>
          <w:sz w:val="22"/>
          <w:szCs w:val="22"/>
        </w:rPr>
        <w:t xml:space="preserve">§ </w:t>
      </w:r>
      <w:r>
        <w:rPr>
          <w:rFonts w:ascii="Arial" w:hAnsi="Arial" w:cs="Arial"/>
          <w:b/>
          <w:bCs/>
          <w:color w:val="000000"/>
          <w:sz w:val="22"/>
          <w:szCs w:val="22"/>
        </w:rPr>
        <w:t>11</w:t>
      </w:r>
    </w:p>
    <w:p w:rsidR="00CF76FE" w:rsidRPr="00360E85" w:rsidRDefault="00CF76FE" w:rsidP="00CF76FE">
      <w:pPr>
        <w:jc w:val="center"/>
        <w:rPr>
          <w:rFonts w:ascii="Arial" w:eastAsia="Calibri" w:hAnsi="Arial" w:cs="Arial"/>
          <w:b/>
          <w:bCs/>
          <w:color w:val="000000"/>
          <w:sz w:val="22"/>
          <w:szCs w:val="22"/>
        </w:rPr>
      </w:pPr>
      <w:r w:rsidRPr="00360E85">
        <w:rPr>
          <w:rFonts w:ascii="Arial" w:eastAsia="Calibri" w:hAnsi="Arial" w:cs="Arial"/>
          <w:b/>
          <w:bCs/>
          <w:color w:val="000000"/>
          <w:sz w:val="22"/>
          <w:szCs w:val="22"/>
        </w:rPr>
        <w:t>Prawa autorskie</w:t>
      </w:r>
    </w:p>
    <w:p w:rsidR="00CF76FE" w:rsidRPr="00360E85" w:rsidRDefault="00CF76FE" w:rsidP="00CF76FE">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 xml:space="preserve">1. W ramach wynagrodzenia określonego w § </w:t>
      </w:r>
      <w:r w:rsidRPr="00360E85">
        <w:rPr>
          <w:rFonts w:ascii="Arial" w:hAnsi="Arial" w:cs="Arial"/>
          <w:color w:val="000000"/>
          <w:sz w:val="22"/>
          <w:szCs w:val="22"/>
        </w:rPr>
        <w:t>6</w:t>
      </w:r>
      <w:r w:rsidRPr="00360E85">
        <w:rPr>
          <w:rFonts w:ascii="Arial" w:eastAsia="Calibri" w:hAnsi="Arial" w:cs="Arial"/>
          <w:color w:val="000000"/>
          <w:sz w:val="22"/>
          <w:szCs w:val="22"/>
        </w:rPr>
        <w:t xml:space="preserve"> ust.</w:t>
      </w:r>
      <w:r w:rsidRPr="00360E85">
        <w:rPr>
          <w:rFonts w:ascii="Arial" w:eastAsia="Calibri" w:hAnsi="Arial" w:cs="Arial"/>
          <w:b/>
          <w:color w:val="000000"/>
          <w:sz w:val="22"/>
          <w:szCs w:val="22"/>
        </w:rPr>
        <w:t>,</w:t>
      </w:r>
      <w:r w:rsidRPr="00360E85">
        <w:rPr>
          <w:rFonts w:ascii="Arial" w:eastAsia="Calibri" w:hAnsi="Arial" w:cs="Arial"/>
          <w:color w:val="000000"/>
          <w:sz w:val="22"/>
          <w:szCs w:val="22"/>
        </w:rPr>
        <w:t xml:space="preserve"> Wykonawca przenosi na Zamawiającego majątkowe prawa autorskie, do materiałów szkoleniowych a stanowiących utwory w rozumieniu ustawy z dnia 4 lutego 1994 r. – o prawie autorskim i prawach pokrewnych ( Dz. U. z 2019 r. poz. 1231 tj.) oraz wyraża zgodę na wykonywanie przez Zamawiającego zależnego prawa autorskiego oraz przenosi na Zamawiającego wyłączne prawo do zezwalania na wykonywanie zależnego prawa autorskiego. </w:t>
      </w:r>
    </w:p>
    <w:p w:rsidR="00CF76FE" w:rsidRPr="00360E85" w:rsidRDefault="00CF76FE" w:rsidP="00CF76FE">
      <w:pPr>
        <w:autoSpaceDE w:val="0"/>
        <w:autoSpaceDN w:val="0"/>
        <w:adjustRightInd w:val="0"/>
        <w:ind w:left="426" w:hanging="426"/>
        <w:jc w:val="both"/>
        <w:rPr>
          <w:rFonts w:ascii="Arial" w:eastAsia="Calibri" w:hAnsi="Arial" w:cs="Arial"/>
          <w:color w:val="000000"/>
          <w:sz w:val="22"/>
          <w:szCs w:val="22"/>
        </w:rPr>
      </w:pPr>
      <w:r w:rsidRPr="00360E85">
        <w:rPr>
          <w:rFonts w:ascii="Arial" w:eastAsia="Calibri" w:hAnsi="Arial" w:cs="Arial"/>
          <w:color w:val="000000"/>
          <w:sz w:val="22"/>
          <w:szCs w:val="22"/>
        </w:rPr>
        <w:t>2.  Przeniesienie majątkowych praw autorskich, o którym mowa w ust. 1 następuje z chwilą ich przekazania Zamawiającemu, bez ograniczeń co do terytorium, czasu, liczby egzemplarzy, w zakresie następujących pól eksploatacji:</w:t>
      </w:r>
    </w:p>
    <w:p w:rsidR="00CF76FE" w:rsidRPr="00360E85" w:rsidRDefault="00CF76FE" w:rsidP="00CF76FE">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360E85">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rsidR="00CF76FE" w:rsidRPr="00360E85" w:rsidRDefault="00CF76FE" w:rsidP="00CF76FE">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wystawianie lub publiczną prezentację (na ekranie), w tym podczas seminariów i  konferencji;</w:t>
      </w:r>
    </w:p>
    <w:p w:rsidR="00CF76FE" w:rsidRPr="00360E85" w:rsidRDefault="00CF76FE" w:rsidP="00CF76FE">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wykorzystywanie w materiałach wydawniczych oraz we wszelkiego rodzaju mediach audio-wizualnych i komputerowych;</w:t>
      </w:r>
    </w:p>
    <w:p w:rsidR="00CF76FE" w:rsidRPr="00360E85" w:rsidRDefault="00CF76FE" w:rsidP="00CF76FE">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rsidR="00CF76FE" w:rsidRPr="00360E85" w:rsidRDefault="00CF76FE" w:rsidP="00CF76FE">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wprowadzenie do obrotu (zarówno oryginału jak i egzemplarzy), najem i użyczenie egzemplarzy w całości lub części;</w:t>
      </w:r>
    </w:p>
    <w:p w:rsidR="00CF76FE" w:rsidRPr="00360E85" w:rsidRDefault="00CF76FE" w:rsidP="00CF76FE">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i nadawanie kompilacji;</w:t>
      </w:r>
    </w:p>
    <w:p w:rsidR="00CF76FE" w:rsidRPr="00360E85" w:rsidRDefault="00CF76FE" w:rsidP="00CF76FE">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360E85">
        <w:rPr>
          <w:rFonts w:ascii="Arial" w:eastAsia="Calibri" w:hAnsi="Arial" w:cs="Arial"/>
          <w:color w:val="000000"/>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rsidR="00CF76FE" w:rsidRPr="00360E85" w:rsidRDefault="00CF76FE" w:rsidP="00CF76FE">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360E85">
        <w:rPr>
          <w:rFonts w:ascii="Arial" w:eastAsia="Calibri" w:hAnsi="Arial" w:cs="Arial"/>
          <w:color w:val="000000"/>
        </w:rPr>
        <w:t>udostępnianie, w szczególności poprzez prezentację na spotkaniach z udziałem Zamawiającego.</w:t>
      </w:r>
    </w:p>
    <w:p w:rsidR="00CF76FE" w:rsidRPr="00360E85" w:rsidRDefault="00CF76FE" w:rsidP="00CF76FE">
      <w:pPr>
        <w:jc w:val="center"/>
        <w:rPr>
          <w:rFonts w:ascii="Arial" w:hAnsi="Arial" w:cs="Arial"/>
          <w:b/>
          <w:bCs/>
          <w:color w:val="000000"/>
          <w:sz w:val="22"/>
          <w:szCs w:val="22"/>
        </w:rPr>
      </w:pPr>
    </w:p>
    <w:p w:rsidR="00CF76FE" w:rsidRPr="00360E85" w:rsidRDefault="00CF76FE" w:rsidP="00CF76FE">
      <w:pPr>
        <w:pStyle w:val="Domynie"/>
        <w:tabs>
          <w:tab w:val="left" w:pos="4395"/>
          <w:tab w:val="left" w:pos="4678"/>
        </w:tabs>
        <w:spacing w:before="120" w:after="0" w:line="200" w:lineRule="atLeast"/>
        <w:jc w:val="center"/>
        <w:rPr>
          <w:rFonts w:ascii="Arial" w:hAnsi="Arial" w:cs="Arial"/>
        </w:rPr>
      </w:pPr>
      <w:r w:rsidRPr="00360E85">
        <w:rPr>
          <w:rFonts w:ascii="Arial" w:hAnsi="Arial" w:cs="Arial"/>
          <w:b/>
        </w:rPr>
        <w:t>§ 1</w:t>
      </w:r>
      <w:r>
        <w:rPr>
          <w:rFonts w:ascii="Arial" w:hAnsi="Arial" w:cs="Arial"/>
          <w:b/>
        </w:rPr>
        <w:t>2</w:t>
      </w:r>
    </w:p>
    <w:p w:rsidR="00CF76FE" w:rsidRPr="00360E85" w:rsidRDefault="00CF76FE" w:rsidP="00CF76FE">
      <w:pPr>
        <w:pStyle w:val="Domynie"/>
        <w:spacing w:after="0" w:line="200" w:lineRule="atLeast"/>
        <w:jc w:val="center"/>
        <w:rPr>
          <w:rFonts w:ascii="Arial" w:hAnsi="Arial" w:cs="Arial"/>
        </w:rPr>
      </w:pPr>
      <w:r w:rsidRPr="00360E85">
        <w:rPr>
          <w:rFonts w:ascii="Arial" w:hAnsi="Arial" w:cs="Arial"/>
          <w:b/>
        </w:rPr>
        <w:t>Przepisy końcowe</w:t>
      </w:r>
    </w:p>
    <w:p w:rsidR="00CF76FE" w:rsidRPr="00360E85" w:rsidRDefault="00CF76FE" w:rsidP="00CF76FE">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Spory, mogące wyniknąć na tle niniejszej umowy, strony poddają pod rozstrzygnięcie sądu właściwego ze względu na siedzibę Zamawiającego.</w:t>
      </w:r>
    </w:p>
    <w:p w:rsidR="00CF76FE" w:rsidRPr="00360E85" w:rsidRDefault="00CF76FE" w:rsidP="00CF76FE">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lastRenderedPageBreak/>
        <w:t xml:space="preserve">Wykonawca nie może przenieść w czasie całości lub części wierzytelności wynikających z umowy na rzecz osoby trzeciej. </w:t>
      </w:r>
    </w:p>
    <w:p w:rsidR="00CF76FE" w:rsidRPr="00360E85" w:rsidRDefault="00CF76FE" w:rsidP="00CF76FE">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W sprawach nieregulowanych niniejszą umową mają zastosowanie przepisy Kodeksu Cywilnego i Prawa zamówień publicznych.</w:t>
      </w:r>
    </w:p>
    <w:p w:rsidR="00CF76FE" w:rsidRPr="00360E85" w:rsidRDefault="00CF76FE" w:rsidP="00CF76FE">
      <w:pPr>
        <w:pStyle w:val="Domynie"/>
        <w:numPr>
          <w:ilvl w:val="0"/>
          <w:numId w:val="9"/>
        </w:numPr>
        <w:tabs>
          <w:tab w:val="left" w:pos="360"/>
        </w:tabs>
        <w:spacing w:after="0" w:line="200" w:lineRule="atLeast"/>
        <w:jc w:val="both"/>
        <w:rPr>
          <w:rFonts w:ascii="Arial" w:hAnsi="Arial" w:cs="Arial"/>
        </w:rPr>
      </w:pPr>
      <w:r w:rsidRPr="00360E85">
        <w:rPr>
          <w:rFonts w:ascii="Arial" w:hAnsi="Arial" w:cs="Arial"/>
        </w:rPr>
        <w:t xml:space="preserve">Umowę sporządzono w dwóch </w:t>
      </w:r>
      <w:r>
        <w:rPr>
          <w:rFonts w:ascii="Arial" w:hAnsi="Arial" w:cs="Arial"/>
        </w:rPr>
        <w:t xml:space="preserve">jednobrzmiących </w:t>
      </w:r>
      <w:r w:rsidRPr="00360E85">
        <w:rPr>
          <w:rFonts w:ascii="Arial" w:hAnsi="Arial" w:cs="Arial"/>
        </w:rPr>
        <w:t xml:space="preserve">egzemplarzach. </w:t>
      </w:r>
    </w:p>
    <w:p w:rsidR="00CF76FE" w:rsidRPr="00360E85" w:rsidRDefault="00CF76FE" w:rsidP="00CF76FE">
      <w:pPr>
        <w:autoSpaceDE w:val="0"/>
        <w:rPr>
          <w:rFonts w:ascii="Arial" w:hAnsi="Arial" w:cs="Arial"/>
          <w:color w:val="000000"/>
          <w:sz w:val="22"/>
          <w:szCs w:val="22"/>
        </w:rPr>
      </w:pPr>
    </w:p>
    <w:p w:rsidR="00CF76FE" w:rsidRDefault="00CF76FE" w:rsidP="00CF76FE">
      <w:pPr>
        <w:jc w:val="both"/>
        <w:rPr>
          <w:rFonts w:ascii="Arial" w:hAnsi="Arial" w:cs="Arial"/>
          <w:sz w:val="22"/>
          <w:szCs w:val="22"/>
        </w:rPr>
      </w:pPr>
    </w:p>
    <w:p w:rsidR="00CF76FE" w:rsidRDefault="00CF76FE" w:rsidP="00CF76FE">
      <w:pPr>
        <w:jc w:val="both"/>
        <w:rPr>
          <w:rFonts w:ascii="Arial" w:hAnsi="Arial" w:cs="Arial"/>
          <w:sz w:val="22"/>
          <w:szCs w:val="22"/>
        </w:rPr>
      </w:pPr>
    </w:p>
    <w:p w:rsidR="00CF76FE" w:rsidRPr="00360E85" w:rsidRDefault="00CF76FE" w:rsidP="00CF76FE">
      <w:pPr>
        <w:jc w:val="both"/>
        <w:rPr>
          <w:rFonts w:ascii="Arial" w:hAnsi="Arial" w:cs="Arial"/>
          <w:sz w:val="22"/>
          <w:szCs w:val="22"/>
        </w:rPr>
      </w:pPr>
      <w:r w:rsidRPr="00360E85">
        <w:rPr>
          <w:rFonts w:ascii="Arial" w:hAnsi="Arial" w:cs="Arial"/>
          <w:sz w:val="22"/>
          <w:szCs w:val="22"/>
        </w:rPr>
        <w:t>Załączniki:</w:t>
      </w:r>
    </w:p>
    <w:p w:rsidR="00CF76FE" w:rsidRPr="00360E85" w:rsidRDefault="00CF76FE" w:rsidP="00CF76FE">
      <w:pPr>
        <w:jc w:val="both"/>
        <w:rPr>
          <w:rFonts w:ascii="Arial" w:hAnsi="Arial" w:cs="Arial"/>
          <w:sz w:val="22"/>
          <w:szCs w:val="22"/>
        </w:rPr>
      </w:pPr>
      <w:r w:rsidRPr="00360E85">
        <w:rPr>
          <w:rFonts w:ascii="Arial" w:hAnsi="Arial" w:cs="Arial"/>
          <w:sz w:val="22"/>
          <w:szCs w:val="22"/>
        </w:rPr>
        <w:t>1. Oferta.</w:t>
      </w:r>
    </w:p>
    <w:p w:rsidR="00CF76FE" w:rsidRPr="00360E85" w:rsidRDefault="00CF76FE" w:rsidP="00CF76FE">
      <w:pPr>
        <w:jc w:val="both"/>
        <w:rPr>
          <w:rFonts w:ascii="Arial" w:hAnsi="Arial" w:cs="Arial"/>
          <w:sz w:val="22"/>
          <w:szCs w:val="22"/>
        </w:rPr>
      </w:pPr>
      <w:r w:rsidRPr="00360E85">
        <w:rPr>
          <w:rFonts w:ascii="Arial" w:hAnsi="Arial" w:cs="Arial"/>
          <w:sz w:val="22"/>
          <w:szCs w:val="22"/>
        </w:rPr>
        <w:t xml:space="preserve">2. Zestawienie osób, które </w:t>
      </w:r>
      <w:r>
        <w:rPr>
          <w:rFonts w:ascii="Arial" w:hAnsi="Arial" w:cs="Arial"/>
          <w:sz w:val="22"/>
          <w:szCs w:val="22"/>
        </w:rPr>
        <w:t>uczestniczyły w</w:t>
      </w:r>
      <w:r w:rsidRPr="00360E85">
        <w:rPr>
          <w:rFonts w:ascii="Arial" w:hAnsi="Arial" w:cs="Arial"/>
          <w:sz w:val="22"/>
          <w:szCs w:val="22"/>
        </w:rPr>
        <w:t xml:space="preserve"> kurs</w:t>
      </w:r>
      <w:r>
        <w:rPr>
          <w:rFonts w:ascii="Arial" w:hAnsi="Arial" w:cs="Arial"/>
          <w:sz w:val="22"/>
          <w:szCs w:val="22"/>
        </w:rPr>
        <w:t>ie</w:t>
      </w:r>
    </w:p>
    <w:p w:rsidR="00CF76FE" w:rsidRPr="005C2EED" w:rsidRDefault="00CF76FE" w:rsidP="00CF76FE">
      <w:pPr>
        <w:autoSpaceDE w:val="0"/>
        <w:rPr>
          <w:rFonts w:ascii="Arial" w:hAnsi="Arial" w:cs="Arial"/>
          <w:color w:val="C00000"/>
          <w:sz w:val="22"/>
          <w:szCs w:val="22"/>
        </w:rPr>
      </w:pPr>
    </w:p>
    <w:p w:rsidR="00CF76FE" w:rsidRPr="005C2EED" w:rsidRDefault="00CF76FE" w:rsidP="00CF76FE">
      <w:pPr>
        <w:autoSpaceDE w:val="0"/>
        <w:jc w:val="center"/>
        <w:rPr>
          <w:rFonts w:ascii="Arial" w:hAnsi="Arial" w:cs="Arial"/>
          <w:color w:val="000000"/>
          <w:sz w:val="22"/>
          <w:szCs w:val="22"/>
        </w:rPr>
      </w:pPr>
    </w:p>
    <w:p w:rsidR="00CF76FE" w:rsidRPr="005C2EED" w:rsidRDefault="00CF76FE" w:rsidP="00CF76FE">
      <w:pPr>
        <w:autoSpaceDE w:val="0"/>
        <w:jc w:val="center"/>
        <w:rPr>
          <w:rFonts w:ascii="Arial" w:hAnsi="Arial" w:cs="Arial"/>
          <w:color w:val="000000"/>
          <w:sz w:val="22"/>
          <w:szCs w:val="22"/>
        </w:rPr>
      </w:pPr>
    </w:p>
    <w:p w:rsidR="00CF76FE" w:rsidRPr="005C2EED" w:rsidRDefault="00CF76FE" w:rsidP="00CF76FE">
      <w:pPr>
        <w:autoSpaceDE w:val="0"/>
        <w:jc w:val="center"/>
        <w:rPr>
          <w:rFonts w:ascii="Arial" w:hAnsi="Arial" w:cs="Arial"/>
          <w:color w:val="000000"/>
          <w:sz w:val="22"/>
          <w:szCs w:val="22"/>
        </w:rPr>
      </w:pPr>
    </w:p>
    <w:p w:rsidR="00CF76FE" w:rsidRPr="005C2EED" w:rsidRDefault="00CF76FE" w:rsidP="00CF76FE">
      <w:pPr>
        <w:autoSpaceDE w:val="0"/>
        <w:jc w:val="center"/>
        <w:rPr>
          <w:rFonts w:ascii="Arial" w:hAnsi="Arial" w:cs="Arial"/>
          <w:color w:val="000000"/>
          <w:sz w:val="22"/>
          <w:szCs w:val="22"/>
        </w:rPr>
      </w:pPr>
    </w:p>
    <w:p w:rsidR="00CF76FE" w:rsidRPr="005C2EED" w:rsidRDefault="00CF76FE" w:rsidP="00CF76FE">
      <w:pPr>
        <w:autoSpaceDE w:val="0"/>
        <w:jc w:val="center"/>
        <w:rPr>
          <w:rFonts w:ascii="Arial" w:hAnsi="Arial" w:cs="Arial"/>
          <w:color w:val="000000"/>
          <w:sz w:val="22"/>
          <w:szCs w:val="22"/>
        </w:rPr>
      </w:pPr>
    </w:p>
    <w:p w:rsidR="00CF76FE" w:rsidRPr="005C2EED" w:rsidRDefault="00CF76FE" w:rsidP="00CF76FE">
      <w:pPr>
        <w:jc w:val="center"/>
        <w:rPr>
          <w:rFonts w:ascii="Arial" w:hAnsi="Arial" w:cs="Arial"/>
          <w:color w:val="000000"/>
          <w:sz w:val="22"/>
          <w:szCs w:val="22"/>
        </w:rPr>
      </w:pPr>
    </w:p>
    <w:p w:rsidR="00CF76FE" w:rsidRPr="005C2EED" w:rsidRDefault="00CF76FE" w:rsidP="00CF76FE">
      <w:pPr>
        <w:jc w:val="center"/>
        <w:rPr>
          <w:rFonts w:ascii="Arial" w:hAnsi="Arial" w:cs="Arial"/>
          <w:color w:val="000000"/>
          <w:sz w:val="22"/>
          <w:szCs w:val="22"/>
        </w:rPr>
      </w:pPr>
      <w:r w:rsidRPr="005C2EED">
        <w:rPr>
          <w:rFonts w:ascii="Arial" w:hAnsi="Arial" w:cs="Arial"/>
          <w:color w:val="000000"/>
          <w:sz w:val="22"/>
          <w:szCs w:val="22"/>
        </w:rPr>
        <w:t xml:space="preserve">…………………..……… </w:t>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r>
      <w:r w:rsidRPr="005C2EED">
        <w:rPr>
          <w:rFonts w:ascii="Arial" w:hAnsi="Arial" w:cs="Arial"/>
          <w:color w:val="000000"/>
          <w:sz w:val="22"/>
          <w:szCs w:val="22"/>
        </w:rPr>
        <w:tab/>
        <w:t>………………………………</w:t>
      </w:r>
    </w:p>
    <w:p w:rsidR="00CF76FE" w:rsidRPr="005C2EED" w:rsidRDefault="00CF76FE" w:rsidP="00CF76FE">
      <w:pPr>
        <w:jc w:val="center"/>
        <w:rPr>
          <w:rFonts w:ascii="Arial" w:hAnsi="Arial" w:cs="Arial"/>
          <w:b/>
          <w:bCs/>
          <w:color w:val="000000"/>
          <w:sz w:val="22"/>
          <w:szCs w:val="22"/>
        </w:rPr>
      </w:pPr>
      <w:r w:rsidRPr="005C2EED">
        <w:rPr>
          <w:rFonts w:ascii="Arial" w:hAnsi="Arial" w:cs="Arial"/>
          <w:b/>
          <w:bCs/>
          <w:color w:val="000000"/>
          <w:sz w:val="22"/>
          <w:szCs w:val="22"/>
        </w:rPr>
        <w:t>Zamawiaj</w:t>
      </w:r>
      <w:r w:rsidRPr="005C2EED">
        <w:rPr>
          <w:rFonts w:ascii="Arial" w:eastAsia="TimesNewRoman" w:hAnsi="Arial" w:cs="Arial"/>
          <w:color w:val="000000"/>
          <w:sz w:val="22"/>
          <w:szCs w:val="22"/>
        </w:rPr>
        <w:t>ą</w:t>
      </w:r>
      <w:r w:rsidRPr="005C2EED">
        <w:rPr>
          <w:rFonts w:ascii="Arial" w:hAnsi="Arial" w:cs="Arial"/>
          <w:b/>
          <w:bCs/>
          <w:color w:val="000000"/>
          <w:sz w:val="22"/>
          <w:szCs w:val="22"/>
        </w:rPr>
        <w:t xml:space="preserve">cy </w:t>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r>
      <w:r w:rsidRPr="005C2EED">
        <w:rPr>
          <w:rFonts w:ascii="Arial" w:hAnsi="Arial" w:cs="Arial"/>
          <w:b/>
          <w:bCs/>
          <w:color w:val="000000"/>
          <w:sz w:val="22"/>
          <w:szCs w:val="22"/>
        </w:rPr>
        <w:tab/>
        <w:t>Wykonawca</w:t>
      </w:r>
    </w:p>
    <w:p w:rsidR="00CF76FE" w:rsidRPr="005C2EED" w:rsidRDefault="00CF76FE" w:rsidP="00CF76FE">
      <w:pPr>
        <w:rPr>
          <w:rFonts w:ascii="Arial" w:hAnsi="Arial" w:cs="Arial"/>
          <w:color w:val="808080"/>
          <w:sz w:val="22"/>
          <w:szCs w:val="22"/>
        </w:rPr>
      </w:pPr>
    </w:p>
    <w:p w:rsidR="00CF76FE" w:rsidRPr="005C2EED" w:rsidRDefault="00CF76FE" w:rsidP="00CF76FE">
      <w:pPr>
        <w:rPr>
          <w:rFonts w:ascii="Arial" w:hAnsi="Arial" w:cs="Arial"/>
          <w:color w:val="808080"/>
          <w:sz w:val="22"/>
          <w:szCs w:val="22"/>
        </w:rPr>
      </w:pPr>
    </w:p>
    <w:p w:rsidR="00CF76FE" w:rsidRPr="005C2EED" w:rsidRDefault="00CF76FE" w:rsidP="00CF76FE">
      <w:pPr>
        <w:rPr>
          <w:rFonts w:ascii="Arial" w:hAnsi="Arial" w:cs="Arial"/>
          <w:color w:val="808080"/>
          <w:sz w:val="22"/>
          <w:szCs w:val="22"/>
        </w:rPr>
      </w:pPr>
    </w:p>
    <w:p w:rsidR="00CF76FE" w:rsidRPr="005C2EED" w:rsidRDefault="00CF76FE" w:rsidP="00CF76FE">
      <w:pPr>
        <w:rPr>
          <w:rFonts w:ascii="Arial" w:hAnsi="Arial" w:cs="Arial"/>
          <w:color w:val="808080"/>
          <w:sz w:val="22"/>
          <w:szCs w:val="22"/>
        </w:rPr>
      </w:pPr>
    </w:p>
    <w:p w:rsidR="00CF76FE" w:rsidRPr="005C2EED" w:rsidRDefault="00CF76FE" w:rsidP="00CF76FE">
      <w:pPr>
        <w:rPr>
          <w:rFonts w:ascii="Arial" w:hAnsi="Arial" w:cs="Arial"/>
          <w:color w:val="808080"/>
          <w:sz w:val="22"/>
          <w:szCs w:val="22"/>
        </w:rPr>
      </w:pPr>
    </w:p>
    <w:p w:rsidR="00CF76FE" w:rsidRPr="005C2EED" w:rsidRDefault="00CF76FE" w:rsidP="00CF76FE">
      <w:pPr>
        <w:rPr>
          <w:rFonts w:ascii="Arial" w:hAnsi="Arial" w:cs="Arial"/>
          <w:color w:val="808080"/>
          <w:sz w:val="22"/>
          <w:szCs w:val="22"/>
        </w:rPr>
      </w:pPr>
    </w:p>
    <w:p w:rsidR="00CF76FE" w:rsidRPr="005C2EED" w:rsidRDefault="00CF76FE" w:rsidP="00CF76FE">
      <w:pPr>
        <w:tabs>
          <w:tab w:val="left" w:pos="6555"/>
        </w:tabs>
        <w:rPr>
          <w:rFonts w:ascii="Arial" w:hAnsi="Arial" w:cs="Arial"/>
          <w:color w:val="808080"/>
          <w:sz w:val="22"/>
          <w:szCs w:val="22"/>
        </w:rPr>
      </w:pPr>
      <w:r w:rsidRPr="005C2EED">
        <w:rPr>
          <w:rFonts w:ascii="Arial" w:hAnsi="Arial" w:cs="Arial"/>
          <w:color w:val="808080"/>
          <w:sz w:val="22"/>
          <w:szCs w:val="22"/>
        </w:rPr>
        <w:tab/>
      </w:r>
    </w:p>
    <w:p w:rsidR="00CF76FE" w:rsidRPr="005C2EED" w:rsidRDefault="00CF76FE" w:rsidP="00CF76FE">
      <w:pPr>
        <w:tabs>
          <w:tab w:val="left" w:pos="6555"/>
        </w:tabs>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00778F" w:rsidRDefault="0000778F"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color w:val="808080"/>
          <w:sz w:val="22"/>
          <w:szCs w:val="22"/>
        </w:rPr>
      </w:pPr>
    </w:p>
    <w:p w:rsidR="00CF76FE" w:rsidRDefault="00CF76FE" w:rsidP="00CF76FE">
      <w:pPr>
        <w:rPr>
          <w:rFonts w:ascii="Arial" w:hAnsi="Arial" w:cs="Arial"/>
          <w:sz w:val="22"/>
          <w:szCs w:val="22"/>
          <w:lang w:eastAsia="pl-PL"/>
        </w:rPr>
      </w:pPr>
    </w:p>
    <w:p w:rsidR="00CF76FE" w:rsidRPr="005C2EED" w:rsidRDefault="00CF76FE" w:rsidP="00CF76FE">
      <w:pPr>
        <w:ind w:firstLine="142"/>
        <w:rPr>
          <w:rFonts w:ascii="Arial" w:hAnsi="Arial" w:cs="Arial"/>
          <w:b/>
          <w:bCs/>
          <w:sz w:val="22"/>
          <w:szCs w:val="22"/>
          <w:lang w:eastAsia="pl-PL"/>
        </w:rPr>
      </w:pPr>
      <w:r w:rsidRPr="005C2EED">
        <w:rPr>
          <w:rFonts w:ascii="Arial" w:hAnsi="Arial" w:cs="Arial"/>
          <w:sz w:val="22"/>
          <w:szCs w:val="22"/>
          <w:lang w:eastAsia="pl-PL"/>
        </w:rPr>
        <w:lastRenderedPageBreak/>
        <w:t xml:space="preserve">Załącznik nr </w:t>
      </w:r>
      <w:r>
        <w:rPr>
          <w:rFonts w:ascii="Arial" w:hAnsi="Arial" w:cs="Arial"/>
          <w:sz w:val="22"/>
          <w:szCs w:val="22"/>
          <w:lang w:eastAsia="pl-PL"/>
        </w:rPr>
        <w:t>2</w:t>
      </w:r>
      <w:r w:rsidRPr="005C2EED">
        <w:rPr>
          <w:rFonts w:ascii="Arial" w:hAnsi="Arial" w:cs="Arial"/>
          <w:sz w:val="22"/>
          <w:szCs w:val="22"/>
          <w:lang w:eastAsia="pl-PL"/>
        </w:rPr>
        <w:t xml:space="preserve"> do wzoru do  </w:t>
      </w:r>
      <w:r w:rsidRPr="005C2EED">
        <w:rPr>
          <w:rFonts w:ascii="Arial" w:hAnsi="Arial" w:cs="Arial"/>
          <w:b/>
          <w:bCs/>
          <w:sz w:val="22"/>
          <w:szCs w:val="22"/>
          <w:lang w:eastAsia="pl-PL"/>
        </w:rPr>
        <w:t>UMOWY Nr ………2021</w:t>
      </w:r>
    </w:p>
    <w:p w:rsidR="00CF76FE" w:rsidRPr="005C2EED" w:rsidRDefault="00CF76FE" w:rsidP="00CF76FE">
      <w:pPr>
        <w:rPr>
          <w:rFonts w:ascii="Arial" w:hAnsi="Arial" w:cs="Arial"/>
          <w:b/>
          <w:sz w:val="22"/>
          <w:szCs w:val="22"/>
          <w:lang w:eastAsia="pl-PL"/>
        </w:rPr>
      </w:pPr>
    </w:p>
    <w:p w:rsidR="00CF76FE" w:rsidRPr="00360E85" w:rsidRDefault="00CF76FE" w:rsidP="00CF76FE">
      <w:pPr>
        <w:ind w:firstLine="142"/>
        <w:jc w:val="center"/>
        <w:rPr>
          <w:rFonts w:ascii="Arial" w:hAnsi="Arial" w:cs="Arial"/>
          <w:b/>
          <w:sz w:val="22"/>
          <w:szCs w:val="22"/>
          <w:u w:val="single"/>
        </w:rPr>
      </w:pPr>
      <w:r w:rsidRPr="00352A2F">
        <w:rPr>
          <w:rFonts w:ascii="Arial" w:hAnsi="Arial" w:cs="Arial"/>
          <w:b/>
          <w:sz w:val="22"/>
          <w:szCs w:val="22"/>
          <w:u w:val="single"/>
          <w:lang w:eastAsia="pl-PL"/>
        </w:rPr>
        <w:t>Zestawienie osób</w:t>
      </w:r>
      <w:r w:rsidR="0000778F">
        <w:rPr>
          <w:rFonts w:ascii="Arial" w:hAnsi="Arial" w:cs="Arial"/>
          <w:b/>
          <w:sz w:val="22"/>
          <w:szCs w:val="22"/>
          <w:u w:val="single"/>
          <w:lang w:eastAsia="pl-PL"/>
        </w:rPr>
        <w:t>,</w:t>
      </w:r>
      <w:r w:rsidRPr="00352A2F">
        <w:rPr>
          <w:rFonts w:ascii="Arial" w:hAnsi="Arial" w:cs="Arial"/>
          <w:b/>
          <w:sz w:val="22"/>
          <w:szCs w:val="22"/>
          <w:u w:val="single"/>
          <w:lang w:eastAsia="pl-PL"/>
        </w:rPr>
        <w:t xml:space="preserve"> które </w:t>
      </w:r>
      <w:r>
        <w:rPr>
          <w:rFonts w:ascii="Arial" w:hAnsi="Arial" w:cs="Arial"/>
          <w:b/>
          <w:sz w:val="22"/>
          <w:szCs w:val="22"/>
          <w:u w:val="single"/>
          <w:lang w:eastAsia="pl-PL"/>
        </w:rPr>
        <w:t xml:space="preserve">uczestniczyły w </w:t>
      </w:r>
      <w:r w:rsidRPr="00352A2F">
        <w:rPr>
          <w:rFonts w:ascii="Arial" w:hAnsi="Arial" w:cs="Arial"/>
          <w:b/>
          <w:sz w:val="22"/>
          <w:szCs w:val="22"/>
          <w:u w:val="single"/>
          <w:lang w:eastAsia="pl-PL"/>
        </w:rPr>
        <w:t xml:space="preserve"> kurs</w:t>
      </w:r>
      <w:r>
        <w:rPr>
          <w:rFonts w:ascii="Arial" w:hAnsi="Arial" w:cs="Arial"/>
          <w:b/>
          <w:sz w:val="22"/>
          <w:szCs w:val="22"/>
          <w:u w:val="single"/>
          <w:lang w:eastAsia="pl-PL"/>
        </w:rPr>
        <w:t>ie</w:t>
      </w:r>
      <w:r w:rsidRPr="00352A2F">
        <w:rPr>
          <w:rFonts w:ascii="Arial" w:hAnsi="Arial" w:cs="Arial"/>
          <w:b/>
          <w:sz w:val="22"/>
          <w:szCs w:val="22"/>
          <w:u w:val="single"/>
          <w:lang w:eastAsia="pl-PL"/>
        </w:rPr>
        <w:t xml:space="preserve"> </w:t>
      </w:r>
      <w:r>
        <w:rPr>
          <w:rFonts w:ascii="Arial" w:hAnsi="Arial" w:cs="Arial"/>
          <w:b/>
          <w:sz w:val="22"/>
          <w:szCs w:val="22"/>
          <w:u w:val="single"/>
        </w:rPr>
        <w:t>koloryzacji</w:t>
      </w:r>
    </w:p>
    <w:p w:rsidR="00CF76FE" w:rsidRPr="005C2EED" w:rsidRDefault="00CF76FE" w:rsidP="00CF76FE">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97"/>
      </w:tblGrid>
      <w:tr w:rsidR="00CF76FE" w:rsidRPr="005C2EED" w:rsidTr="007D6022">
        <w:trPr>
          <w:jc w:val="center"/>
        </w:trPr>
        <w:tc>
          <w:tcPr>
            <w:tcW w:w="1147" w:type="dxa"/>
            <w:vAlign w:val="center"/>
          </w:tcPr>
          <w:p w:rsidR="00CF76FE" w:rsidRPr="005C2EED" w:rsidRDefault="00CF76FE" w:rsidP="007D6022">
            <w:pPr>
              <w:jc w:val="center"/>
              <w:rPr>
                <w:rFonts w:ascii="Arial" w:hAnsi="Arial" w:cs="Arial"/>
              </w:rPr>
            </w:pPr>
            <w:r>
              <w:rPr>
                <w:rFonts w:ascii="Arial" w:hAnsi="Arial" w:cs="Arial"/>
              </w:rPr>
              <w:t>L.p.</w:t>
            </w:r>
          </w:p>
        </w:tc>
        <w:tc>
          <w:tcPr>
            <w:tcW w:w="2278" w:type="dxa"/>
            <w:vAlign w:val="center"/>
          </w:tcPr>
          <w:p w:rsidR="00CF76FE" w:rsidRPr="005C2EED" w:rsidRDefault="00CF76FE" w:rsidP="007D6022">
            <w:pPr>
              <w:jc w:val="center"/>
              <w:rPr>
                <w:rFonts w:ascii="Arial" w:hAnsi="Arial" w:cs="Arial"/>
              </w:rPr>
            </w:pPr>
            <w:r>
              <w:rPr>
                <w:rFonts w:ascii="Arial" w:hAnsi="Arial" w:cs="Arial"/>
              </w:rPr>
              <w:t>Imię i nazwisko nauczyciela</w:t>
            </w:r>
            <w:r w:rsidRPr="005C2EED">
              <w:rPr>
                <w:rFonts w:ascii="Arial" w:hAnsi="Arial" w:cs="Arial"/>
              </w:rPr>
              <w:t xml:space="preserve"> </w:t>
            </w:r>
          </w:p>
        </w:tc>
        <w:tc>
          <w:tcPr>
            <w:tcW w:w="2060" w:type="dxa"/>
            <w:vAlign w:val="center"/>
          </w:tcPr>
          <w:p w:rsidR="00CF76FE" w:rsidRPr="005C2EED" w:rsidRDefault="00CF76FE" w:rsidP="007D6022">
            <w:pPr>
              <w:jc w:val="center"/>
              <w:rPr>
                <w:rFonts w:ascii="Arial" w:hAnsi="Arial" w:cs="Arial"/>
              </w:rPr>
            </w:pPr>
            <w:r w:rsidRPr="005C2EED">
              <w:rPr>
                <w:rFonts w:ascii="Arial" w:hAnsi="Arial" w:cs="Arial"/>
              </w:rPr>
              <w:t>Podpis Wykonawcy</w:t>
            </w:r>
          </w:p>
        </w:tc>
        <w:tc>
          <w:tcPr>
            <w:tcW w:w="1767" w:type="dxa"/>
            <w:vAlign w:val="center"/>
          </w:tcPr>
          <w:p w:rsidR="00CF76FE" w:rsidRPr="005C2EED" w:rsidRDefault="00CF76FE" w:rsidP="007D6022">
            <w:pPr>
              <w:jc w:val="center"/>
              <w:rPr>
                <w:rFonts w:ascii="Arial" w:hAnsi="Arial" w:cs="Arial"/>
              </w:rPr>
            </w:pPr>
            <w:r w:rsidRPr="005C2EED">
              <w:rPr>
                <w:rFonts w:ascii="Arial" w:hAnsi="Arial" w:cs="Arial"/>
              </w:rPr>
              <w:t>Uwagi</w:t>
            </w:r>
          </w:p>
        </w:tc>
        <w:tc>
          <w:tcPr>
            <w:tcW w:w="1843" w:type="dxa"/>
            <w:vAlign w:val="center"/>
          </w:tcPr>
          <w:p w:rsidR="00CF76FE" w:rsidRPr="005C2EED" w:rsidRDefault="00CF76FE" w:rsidP="007D6022">
            <w:pPr>
              <w:jc w:val="center"/>
              <w:rPr>
                <w:rFonts w:ascii="Arial" w:hAnsi="Arial" w:cs="Arial"/>
              </w:rPr>
            </w:pPr>
            <w:r w:rsidRPr="005C2EED">
              <w:rPr>
                <w:rFonts w:ascii="Arial" w:hAnsi="Arial" w:cs="Arial"/>
              </w:rPr>
              <w:t>Podpis Zamawiającego</w:t>
            </w:r>
          </w:p>
          <w:p w:rsidR="00CF76FE" w:rsidRPr="005C2EED" w:rsidRDefault="00CF76FE" w:rsidP="007D6022">
            <w:pPr>
              <w:jc w:val="center"/>
              <w:rPr>
                <w:rFonts w:ascii="Arial" w:hAnsi="Arial" w:cs="Arial"/>
              </w:rPr>
            </w:pPr>
            <w:r w:rsidRPr="005C2EED">
              <w:rPr>
                <w:rFonts w:ascii="Arial" w:hAnsi="Arial" w:cs="Arial"/>
              </w:rPr>
              <w:t>lub osoby przez niego upoważnionej</w:t>
            </w:r>
          </w:p>
        </w:tc>
      </w:tr>
      <w:tr w:rsidR="00CF76FE" w:rsidRPr="005C2EED" w:rsidTr="007D6022">
        <w:trPr>
          <w:jc w:val="center"/>
        </w:trPr>
        <w:tc>
          <w:tcPr>
            <w:tcW w:w="1147" w:type="dxa"/>
          </w:tcPr>
          <w:p w:rsidR="00CF76FE" w:rsidRPr="005C2EED" w:rsidRDefault="00CF76FE" w:rsidP="007D6022">
            <w:pPr>
              <w:jc w:val="center"/>
              <w:rPr>
                <w:rFonts w:ascii="Arial" w:hAnsi="Arial" w:cs="Arial"/>
              </w:rPr>
            </w:pPr>
            <w:r w:rsidRPr="005C2EED">
              <w:rPr>
                <w:rFonts w:ascii="Arial" w:hAnsi="Arial" w:cs="Arial"/>
              </w:rPr>
              <w:t>1</w:t>
            </w:r>
          </w:p>
        </w:tc>
        <w:tc>
          <w:tcPr>
            <w:tcW w:w="2278" w:type="dxa"/>
          </w:tcPr>
          <w:p w:rsidR="00CF76FE" w:rsidRPr="005C2EED" w:rsidRDefault="00CF76FE" w:rsidP="007D6022">
            <w:pP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r w:rsidRPr="005C2EED">
              <w:rPr>
                <w:rFonts w:ascii="Arial" w:hAnsi="Arial" w:cs="Arial"/>
              </w:rPr>
              <w:t>2</w:t>
            </w: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r w:rsidRPr="005C2EED">
              <w:rPr>
                <w:rFonts w:ascii="Arial" w:hAnsi="Arial" w:cs="Arial"/>
              </w:rPr>
              <w:t>3</w:t>
            </w: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r>
              <w:rPr>
                <w:rFonts w:ascii="Arial" w:hAnsi="Arial" w:cs="Arial"/>
              </w:rPr>
              <w:t>…</w:t>
            </w: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jc w:val="center"/>
        </w:trPr>
        <w:tc>
          <w:tcPr>
            <w:tcW w:w="1147" w:type="dxa"/>
          </w:tcPr>
          <w:p w:rsidR="00CF76FE" w:rsidRPr="005C2EED" w:rsidRDefault="00CF76FE" w:rsidP="007D6022">
            <w:pPr>
              <w:jc w:val="center"/>
              <w:rPr>
                <w:rFonts w:ascii="Arial" w:hAnsi="Arial" w:cs="Arial"/>
              </w:rPr>
            </w:pPr>
          </w:p>
        </w:tc>
        <w:tc>
          <w:tcPr>
            <w:tcW w:w="2278" w:type="dxa"/>
          </w:tcPr>
          <w:p w:rsidR="00CF76FE" w:rsidRPr="005C2EED" w:rsidRDefault="00CF76FE" w:rsidP="007D6022">
            <w:pPr>
              <w:jc w:val="center"/>
              <w:rPr>
                <w:rFonts w:ascii="Arial" w:hAnsi="Arial" w:cs="Arial"/>
              </w:rPr>
            </w:pPr>
          </w:p>
        </w:tc>
        <w:tc>
          <w:tcPr>
            <w:tcW w:w="2060" w:type="dxa"/>
          </w:tcPr>
          <w:p w:rsidR="00CF76FE" w:rsidRPr="005C2EED" w:rsidRDefault="00CF76FE" w:rsidP="007D6022">
            <w:pPr>
              <w:jc w:val="center"/>
              <w:rPr>
                <w:rFonts w:ascii="Arial" w:hAnsi="Arial" w:cs="Arial"/>
              </w:rPr>
            </w:pPr>
          </w:p>
        </w:tc>
        <w:tc>
          <w:tcPr>
            <w:tcW w:w="1767" w:type="dxa"/>
          </w:tcPr>
          <w:p w:rsidR="00CF76FE" w:rsidRPr="005C2EED" w:rsidRDefault="00CF76FE" w:rsidP="007D6022">
            <w:pPr>
              <w:jc w:val="center"/>
              <w:rPr>
                <w:rFonts w:ascii="Arial" w:hAnsi="Arial" w:cs="Arial"/>
              </w:rPr>
            </w:pPr>
          </w:p>
        </w:tc>
        <w:tc>
          <w:tcPr>
            <w:tcW w:w="1843" w:type="dxa"/>
          </w:tcPr>
          <w:p w:rsidR="00CF76FE" w:rsidRPr="005C2EED" w:rsidRDefault="00CF76FE" w:rsidP="007D6022">
            <w:pPr>
              <w:jc w:val="center"/>
              <w:rPr>
                <w:rFonts w:ascii="Arial" w:hAnsi="Arial" w:cs="Arial"/>
              </w:rPr>
            </w:pPr>
          </w:p>
        </w:tc>
      </w:tr>
      <w:tr w:rsidR="00CF76FE" w:rsidRPr="005C2EED" w:rsidTr="007D6022">
        <w:trPr>
          <w:trHeight w:val="359"/>
          <w:jc w:val="center"/>
        </w:trPr>
        <w:tc>
          <w:tcPr>
            <w:tcW w:w="1147" w:type="dxa"/>
            <w:vAlign w:val="center"/>
          </w:tcPr>
          <w:p w:rsidR="00CF76FE" w:rsidRPr="005C2EED" w:rsidRDefault="00CF76FE" w:rsidP="007D6022">
            <w:pPr>
              <w:rPr>
                <w:rFonts w:ascii="Arial" w:hAnsi="Arial" w:cs="Arial"/>
              </w:rPr>
            </w:pPr>
            <w:r>
              <w:rPr>
                <w:rFonts w:ascii="Arial" w:hAnsi="Arial" w:cs="Arial"/>
              </w:rPr>
              <w:t xml:space="preserve">Łączna </w:t>
            </w:r>
            <w:r w:rsidRPr="005C2EED">
              <w:rPr>
                <w:rFonts w:ascii="Arial" w:hAnsi="Arial" w:cs="Arial"/>
              </w:rPr>
              <w:t xml:space="preserve">liczba </w:t>
            </w:r>
            <w:r>
              <w:rPr>
                <w:rFonts w:ascii="Arial" w:hAnsi="Arial" w:cs="Arial"/>
              </w:rPr>
              <w:t>osób</w:t>
            </w:r>
          </w:p>
        </w:tc>
        <w:tc>
          <w:tcPr>
            <w:tcW w:w="2278" w:type="dxa"/>
            <w:vAlign w:val="center"/>
          </w:tcPr>
          <w:p w:rsidR="00CF76FE" w:rsidRPr="005C2EED" w:rsidRDefault="00CF76FE" w:rsidP="007D6022">
            <w:pPr>
              <w:rPr>
                <w:rFonts w:ascii="Arial" w:hAnsi="Arial" w:cs="Arial"/>
              </w:rPr>
            </w:pPr>
          </w:p>
        </w:tc>
        <w:tc>
          <w:tcPr>
            <w:tcW w:w="2060" w:type="dxa"/>
          </w:tcPr>
          <w:p w:rsidR="00CF76FE" w:rsidRPr="005C2EED" w:rsidRDefault="00CF76FE" w:rsidP="007D6022">
            <w:pPr>
              <w:rPr>
                <w:rFonts w:ascii="Arial" w:hAnsi="Arial" w:cs="Arial"/>
                <w:b/>
              </w:rPr>
            </w:pPr>
          </w:p>
        </w:tc>
        <w:tc>
          <w:tcPr>
            <w:tcW w:w="1767" w:type="dxa"/>
          </w:tcPr>
          <w:p w:rsidR="00CF76FE" w:rsidRPr="005C2EED" w:rsidRDefault="00CF76FE" w:rsidP="007D6022">
            <w:pPr>
              <w:rPr>
                <w:rFonts w:ascii="Arial" w:hAnsi="Arial" w:cs="Arial"/>
                <w:b/>
              </w:rPr>
            </w:pPr>
          </w:p>
        </w:tc>
        <w:tc>
          <w:tcPr>
            <w:tcW w:w="1843" w:type="dxa"/>
          </w:tcPr>
          <w:p w:rsidR="00CF76FE" w:rsidRPr="005C2EED" w:rsidRDefault="00CF76FE" w:rsidP="007D6022">
            <w:pPr>
              <w:rPr>
                <w:rFonts w:ascii="Arial" w:hAnsi="Arial" w:cs="Arial"/>
                <w:b/>
              </w:rPr>
            </w:pPr>
          </w:p>
        </w:tc>
      </w:tr>
    </w:tbl>
    <w:p w:rsidR="00CF76FE" w:rsidRPr="005C2EED" w:rsidRDefault="00CF76FE" w:rsidP="00CF76FE">
      <w:pPr>
        <w:rPr>
          <w:rFonts w:ascii="Arial" w:hAnsi="Arial" w:cs="Arial"/>
          <w:color w:val="808080"/>
          <w:sz w:val="22"/>
          <w:szCs w:val="22"/>
        </w:rPr>
      </w:pPr>
    </w:p>
    <w:p w:rsidR="005C2EED" w:rsidRPr="005C2EED" w:rsidRDefault="005C2EED" w:rsidP="0033378C">
      <w:pPr>
        <w:pStyle w:val="Domynie"/>
        <w:tabs>
          <w:tab w:val="center" w:pos="4703"/>
          <w:tab w:val="left" w:pos="8475"/>
        </w:tabs>
        <w:spacing w:after="0" w:line="200" w:lineRule="atLeast"/>
        <w:rPr>
          <w:rFonts w:ascii="Arial" w:hAnsi="Arial" w:cs="Arial"/>
          <w:b/>
          <w:bCs/>
          <w:color w:val="000000"/>
        </w:rPr>
      </w:pPr>
    </w:p>
    <w:sectPr w:rsidR="005C2EED" w:rsidRPr="005C2EED"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228" w:rsidRDefault="00C37228">
      <w:r>
        <w:separator/>
      </w:r>
    </w:p>
  </w:endnote>
  <w:endnote w:type="continuationSeparator" w:id="0">
    <w:p w:rsidR="00C37228" w:rsidRDefault="00C3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
    <w:altName w:val="Times New Roman"/>
    <w:charset w:val="01"/>
    <w:family w:val="auto"/>
    <w:pitch w:val="variable"/>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4B7835">
      <w:trPr>
        <w:trHeight w:val="1268"/>
      </w:trPr>
      <w:tc>
        <w:tcPr>
          <w:tcW w:w="9702"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r>
    <w:tr w:rsidR="00EF6538" w:rsidTr="004B7835">
      <w:trPr>
        <w:gridAfter w:val="2"/>
        <w:wAfter w:w="5708" w:type="dxa"/>
        <w:trHeight w:val="699"/>
      </w:trPr>
      <w:tc>
        <w:tcPr>
          <w:tcW w:w="9702" w:type="dxa"/>
          <w:tcBorders>
            <w:top w:val="nil"/>
            <w:left w:val="nil"/>
            <w:bottom w:val="nil"/>
            <w:right w:val="nil"/>
          </w:tcBorders>
          <w:vAlign w:val="center"/>
        </w:tcPr>
        <w:p w:rsidR="00EF6538" w:rsidRPr="00D60D6E" w:rsidRDefault="00EF6538"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Default="00EF65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4B7835">
      <w:trPr>
        <w:trHeight w:val="1268"/>
      </w:trPr>
      <w:tc>
        <w:tcPr>
          <w:tcW w:w="9702"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CE31A5">
          <w:pPr>
            <w:pStyle w:val="Stopka"/>
            <w:snapToGrid w:val="0"/>
            <w:jc w:val="center"/>
            <w:rPr>
              <w:rFonts w:ascii="Verdana" w:hAnsi="Verdana" w:cs="Vrinda"/>
              <w:sz w:val="16"/>
              <w:szCs w:val="16"/>
            </w:rPr>
          </w:pPr>
        </w:p>
      </w:tc>
    </w:tr>
    <w:tr w:rsidR="00EF6538" w:rsidTr="004B7835">
      <w:trPr>
        <w:gridAfter w:val="2"/>
        <w:wAfter w:w="5708" w:type="dxa"/>
        <w:trHeight w:val="699"/>
      </w:trPr>
      <w:tc>
        <w:tcPr>
          <w:tcW w:w="9702" w:type="dxa"/>
          <w:tcBorders>
            <w:top w:val="nil"/>
            <w:left w:val="nil"/>
            <w:bottom w:val="nil"/>
            <w:right w:val="nil"/>
          </w:tcBorders>
          <w:vAlign w:val="center"/>
        </w:tcPr>
        <w:p w:rsidR="00EF6538" w:rsidRPr="00D60D6E" w:rsidRDefault="00EF6538"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Pr="00CE31A5" w:rsidRDefault="00EF6538"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EF6538" w:rsidTr="006C3C08">
      <w:trPr>
        <w:trHeight w:val="1268"/>
      </w:trPr>
      <w:tc>
        <w:tcPr>
          <w:tcW w:w="9702" w:type="dxa"/>
          <w:tcBorders>
            <w:top w:val="single" w:sz="4" w:space="0" w:color="auto"/>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rsidR="00EF6538" w:rsidRDefault="00EF6538" w:rsidP="0078480C">
          <w:pPr>
            <w:pStyle w:val="Stopka"/>
            <w:snapToGrid w:val="0"/>
            <w:jc w:val="center"/>
            <w:rPr>
              <w:rFonts w:ascii="Verdana" w:hAnsi="Verdana" w:cs="Vrinda"/>
              <w:sz w:val="16"/>
              <w:szCs w:val="16"/>
            </w:rPr>
          </w:pPr>
        </w:p>
      </w:tc>
    </w:tr>
    <w:tr w:rsidR="00EF6538" w:rsidTr="001B28E3">
      <w:trPr>
        <w:gridAfter w:val="2"/>
        <w:wAfter w:w="5708" w:type="dxa"/>
        <w:trHeight w:val="699"/>
      </w:trPr>
      <w:tc>
        <w:tcPr>
          <w:tcW w:w="9702" w:type="dxa"/>
          <w:tcBorders>
            <w:top w:val="nil"/>
            <w:left w:val="nil"/>
            <w:bottom w:val="nil"/>
            <w:right w:val="nil"/>
          </w:tcBorders>
          <w:vAlign w:val="center"/>
        </w:tcPr>
        <w:p w:rsidR="00EF6538" w:rsidRPr="00D60D6E" w:rsidRDefault="00EF6538"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rsidR="00EF6538" w:rsidRDefault="00EF6538"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228" w:rsidRDefault="00C37228">
      <w:r>
        <w:separator/>
      </w:r>
    </w:p>
  </w:footnote>
  <w:footnote w:type="continuationSeparator" w:id="0">
    <w:p w:rsidR="00C37228" w:rsidRDefault="00C37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4B7835">
      <w:trPr>
        <w:trHeight w:val="1258"/>
        <w:jc w:val="center"/>
      </w:trPr>
      <w:tc>
        <w:tcPr>
          <w:tcW w:w="495" w:type="dxa"/>
          <w:tcBorders>
            <w:bottom w:val="double" w:sz="1" w:space="0" w:color="000000"/>
          </w:tcBorders>
          <w:vAlign w:val="center"/>
        </w:tcPr>
        <w:p w:rsidR="00EF6538" w:rsidRDefault="00EF6538" w:rsidP="00CE31A5">
          <w:pPr>
            <w:pStyle w:val="Nagwek"/>
            <w:snapToGrid w:val="0"/>
            <w:jc w:val="center"/>
            <w:rPr>
              <w:rFonts w:ascii="Verdana" w:hAnsi="Verdana" w:cs="Tahoma"/>
              <w:sz w:val="16"/>
              <w:szCs w:val="16"/>
            </w:rPr>
          </w:pPr>
        </w:p>
        <w:p w:rsidR="00EF6538" w:rsidRDefault="00EF6538" w:rsidP="00CE31A5">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rsidP="00CE31A5">
          <w:pPr>
            <w:pStyle w:val="Nagwek"/>
            <w:rPr>
              <w:rFonts w:ascii="Verdana" w:hAnsi="Verdana" w:cs="Tahoma"/>
              <w:b/>
              <w:i/>
              <w:sz w:val="14"/>
              <w:szCs w:val="14"/>
            </w:rPr>
          </w:pPr>
        </w:p>
      </w:tc>
      <w:tc>
        <w:tcPr>
          <w:tcW w:w="5315" w:type="dxa"/>
          <w:tcBorders>
            <w:bottom w:val="double" w:sz="1" w:space="0" w:color="000000"/>
          </w:tcBorders>
        </w:tcPr>
        <w:p w:rsidR="00EF6538" w:rsidRDefault="00EF6538" w:rsidP="00CE31A5">
          <w:pPr>
            <w:snapToGrid w:val="0"/>
            <w:rPr>
              <w:rFonts w:ascii="Arial" w:hAnsi="Arial" w:cs="Tahoma"/>
              <w:i/>
              <w:sz w:val="18"/>
              <w:szCs w:val="18"/>
            </w:rPr>
          </w:pPr>
        </w:p>
        <w:p w:rsidR="00EF6538" w:rsidRDefault="00EF6538" w:rsidP="00CE31A5">
          <w:pPr>
            <w:snapToGrid w:val="0"/>
            <w:jc w:val="right"/>
            <w:rPr>
              <w:rFonts w:ascii="Arial" w:hAnsi="Arial" w:cs="Tahoma"/>
              <w:i/>
              <w:sz w:val="18"/>
              <w:szCs w:val="18"/>
            </w:rPr>
          </w:pPr>
        </w:p>
        <w:p w:rsidR="00EF6538" w:rsidRDefault="00EF6538" w:rsidP="00CE31A5">
          <w:pPr>
            <w:snapToGrid w:val="0"/>
            <w:jc w:val="right"/>
            <w:rPr>
              <w:rFonts w:ascii="Arial" w:hAnsi="Arial" w:cs="Tahoma"/>
              <w:sz w:val="14"/>
              <w:szCs w:val="14"/>
            </w:rPr>
          </w:pP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E31A5">
          <w:pPr>
            <w:snapToGrid w:val="0"/>
            <w:jc w:val="right"/>
            <w:rPr>
              <w:rFonts w:ascii="Arial" w:hAnsi="Arial" w:cs="Tahoma"/>
              <w:sz w:val="14"/>
              <w:szCs w:val="14"/>
            </w:rPr>
          </w:pPr>
        </w:p>
      </w:tc>
    </w:tr>
  </w:tbl>
  <w:p w:rsidR="00EF6538" w:rsidRDefault="00EF65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4B7835">
      <w:trPr>
        <w:trHeight w:val="1258"/>
        <w:jc w:val="center"/>
      </w:trPr>
      <w:tc>
        <w:tcPr>
          <w:tcW w:w="495" w:type="dxa"/>
          <w:tcBorders>
            <w:bottom w:val="double" w:sz="1" w:space="0" w:color="000000"/>
          </w:tcBorders>
          <w:vAlign w:val="center"/>
        </w:tcPr>
        <w:p w:rsidR="00EF6538" w:rsidRDefault="00EF6538" w:rsidP="00CE31A5">
          <w:pPr>
            <w:pStyle w:val="Nagwek"/>
            <w:snapToGrid w:val="0"/>
            <w:jc w:val="center"/>
            <w:rPr>
              <w:rFonts w:ascii="Verdana" w:hAnsi="Verdana" w:cs="Tahoma"/>
              <w:sz w:val="16"/>
              <w:szCs w:val="16"/>
            </w:rPr>
          </w:pPr>
        </w:p>
        <w:p w:rsidR="00EF6538" w:rsidRDefault="00EF6538" w:rsidP="00CE31A5">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rsidP="00CE31A5">
          <w:pPr>
            <w:pStyle w:val="Nagwek"/>
            <w:rPr>
              <w:rFonts w:ascii="Verdana" w:hAnsi="Verdana" w:cs="Tahoma"/>
              <w:b/>
              <w:i/>
              <w:sz w:val="14"/>
              <w:szCs w:val="14"/>
            </w:rPr>
          </w:pPr>
        </w:p>
      </w:tc>
      <w:tc>
        <w:tcPr>
          <w:tcW w:w="5315" w:type="dxa"/>
          <w:tcBorders>
            <w:bottom w:val="double" w:sz="1" w:space="0" w:color="000000"/>
          </w:tcBorders>
        </w:tcPr>
        <w:p w:rsidR="00EF6538" w:rsidRDefault="00EF6538" w:rsidP="00CE31A5">
          <w:pPr>
            <w:snapToGrid w:val="0"/>
            <w:rPr>
              <w:rFonts w:ascii="Arial" w:hAnsi="Arial" w:cs="Tahoma"/>
              <w:i/>
              <w:sz w:val="18"/>
              <w:szCs w:val="18"/>
            </w:rPr>
          </w:pPr>
        </w:p>
        <w:p w:rsidR="00EF6538" w:rsidRDefault="00EF6538" w:rsidP="00CE31A5">
          <w:pPr>
            <w:snapToGrid w:val="0"/>
            <w:jc w:val="right"/>
            <w:rPr>
              <w:rFonts w:ascii="Arial" w:hAnsi="Arial" w:cs="Tahoma"/>
              <w:i/>
              <w:sz w:val="18"/>
              <w:szCs w:val="18"/>
            </w:rPr>
          </w:pPr>
        </w:p>
        <w:p w:rsidR="00EF6538" w:rsidRDefault="00EF6538" w:rsidP="00CE31A5">
          <w:pPr>
            <w:snapToGrid w:val="0"/>
            <w:jc w:val="right"/>
            <w:rPr>
              <w:rFonts w:ascii="Arial" w:hAnsi="Arial" w:cs="Tahoma"/>
              <w:sz w:val="14"/>
              <w:szCs w:val="14"/>
            </w:rPr>
          </w:pP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E31A5">
          <w:pPr>
            <w:snapToGrid w:val="0"/>
            <w:jc w:val="right"/>
            <w:rPr>
              <w:rFonts w:ascii="Arial" w:hAnsi="Arial" w:cs="Tahoma"/>
              <w:sz w:val="14"/>
              <w:szCs w:val="14"/>
            </w:rPr>
          </w:pPr>
        </w:p>
      </w:tc>
    </w:tr>
  </w:tbl>
  <w:p w:rsidR="00EF6538" w:rsidRDefault="00EF653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EF6538" w:rsidTr="006C3C08">
      <w:trPr>
        <w:trHeight w:val="1258"/>
        <w:jc w:val="center"/>
      </w:trPr>
      <w:tc>
        <w:tcPr>
          <w:tcW w:w="495" w:type="dxa"/>
          <w:tcBorders>
            <w:bottom w:val="double" w:sz="1" w:space="0" w:color="000000"/>
          </w:tcBorders>
          <w:vAlign w:val="center"/>
        </w:tcPr>
        <w:p w:rsidR="00EF6538" w:rsidRDefault="00EF6538">
          <w:pPr>
            <w:pStyle w:val="Nagwek"/>
            <w:snapToGrid w:val="0"/>
            <w:jc w:val="center"/>
            <w:rPr>
              <w:rFonts w:ascii="Verdana" w:hAnsi="Verdana" w:cs="Tahoma"/>
              <w:sz w:val="16"/>
              <w:szCs w:val="16"/>
            </w:rPr>
          </w:pPr>
        </w:p>
        <w:p w:rsidR="00EF6538" w:rsidRDefault="00EF6538">
          <w:pPr>
            <w:pStyle w:val="Nagwek"/>
            <w:jc w:val="center"/>
            <w:rPr>
              <w:rFonts w:ascii="Tahoma" w:hAnsi="Tahoma" w:cs="Tahoma"/>
              <w:b/>
              <w:sz w:val="16"/>
              <w:szCs w:val="16"/>
            </w:rPr>
          </w:pPr>
        </w:p>
      </w:tc>
      <w:tc>
        <w:tcPr>
          <w:tcW w:w="4290" w:type="dxa"/>
          <w:tcBorders>
            <w:bottom w:val="double" w:sz="1" w:space="0" w:color="000000"/>
          </w:tcBorders>
          <w:vAlign w:val="center"/>
        </w:tcPr>
        <w:p w:rsidR="00EF6538" w:rsidRDefault="00EF6538"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rsidR="00EF6538" w:rsidRDefault="00EF6538">
          <w:pPr>
            <w:pStyle w:val="Nagwek"/>
            <w:rPr>
              <w:rFonts w:ascii="Verdana" w:hAnsi="Verdana" w:cs="Tahoma"/>
              <w:b/>
              <w:i/>
              <w:sz w:val="14"/>
              <w:szCs w:val="14"/>
            </w:rPr>
          </w:pPr>
        </w:p>
      </w:tc>
      <w:tc>
        <w:tcPr>
          <w:tcW w:w="5315" w:type="dxa"/>
          <w:tcBorders>
            <w:bottom w:val="double" w:sz="1" w:space="0" w:color="000000"/>
          </w:tcBorders>
        </w:tcPr>
        <w:p w:rsidR="00EF6538" w:rsidRDefault="00EF6538" w:rsidP="004B454A">
          <w:pPr>
            <w:snapToGrid w:val="0"/>
            <w:rPr>
              <w:rFonts w:ascii="Arial" w:hAnsi="Arial" w:cs="Tahoma"/>
              <w:i/>
              <w:sz w:val="18"/>
              <w:szCs w:val="18"/>
            </w:rPr>
          </w:pPr>
        </w:p>
        <w:p w:rsidR="00EF6538" w:rsidRDefault="00EF6538">
          <w:pPr>
            <w:snapToGrid w:val="0"/>
            <w:jc w:val="right"/>
            <w:rPr>
              <w:rFonts w:ascii="Arial" w:hAnsi="Arial" w:cs="Tahoma"/>
              <w:i/>
              <w:sz w:val="18"/>
              <w:szCs w:val="18"/>
            </w:rPr>
          </w:pPr>
        </w:p>
        <w:p w:rsidR="00EF6538" w:rsidRDefault="00EF6538" w:rsidP="00C8564D">
          <w:pPr>
            <w:snapToGrid w:val="0"/>
            <w:jc w:val="right"/>
            <w:rPr>
              <w:rFonts w:ascii="Arial" w:hAnsi="Arial" w:cs="Tahoma"/>
              <w:sz w:val="14"/>
              <w:szCs w:val="14"/>
            </w:rPr>
          </w:pPr>
        </w:p>
        <w:p w:rsidR="00EF6538" w:rsidRDefault="00EF6538"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rsidR="00EF6538" w:rsidRDefault="00EF6538"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rsidR="00EF6538" w:rsidRPr="00467019" w:rsidRDefault="00EF6538"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rsidR="00EF6538" w:rsidRDefault="00EF6538" w:rsidP="00C8564D">
          <w:pPr>
            <w:snapToGrid w:val="0"/>
            <w:jc w:val="right"/>
            <w:rPr>
              <w:rFonts w:ascii="Arial" w:hAnsi="Arial" w:cs="Tahoma"/>
              <w:sz w:val="14"/>
              <w:szCs w:val="14"/>
            </w:rPr>
          </w:pPr>
        </w:p>
      </w:tc>
    </w:tr>
  </w:tbl>
  <w:p w:rsidR="00EF6538" w:rsidRDefault="00EF6538" w:rsidP="006C3C08">
    <w:pPr>
      <w:pStyle w:val="Nagwek"/>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000000E"/>
    <w:multiLevelType w:val="multilevel"/>
    <w:tmpl w:val="0000000E"/>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4" w15:restartNumberingAfterBreak="0">
    <w:nsid w:val="02680652"/>
    <w:multiLevelType w:val="hybridMultilevel"/>
    <w:tmpl w:val="7B20097A"/>
    <w:lvl w:ilvl="0" w:tplc="FF52893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8F1E8D"/>
    <w:multiLevelType w:val="hybridMultilevel"/>
    <w:tmpl w:val="357E9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2C1860D6"/>
    <w:multiLevelType w:val="hybridMultilevel"/>
    <w:tmpl w:val="0EBA638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E395EC1"/>
    <w:multiLevelType w:val="hybridMultilevel"/>
    <w:tmpl w:val="F8E27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704DF"/>
    <w:multiLevelType w:val="hybridMultilevel"/>
    <w:tmpl w:val="36A49B6A"/>
    <w:lvl w:ilvl="0" w:tplc="30A801A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33E3721"/>
    <w:multiLevelType w:val="hybridMultilevel"/>
    <w:tmpl w:val="7CB49F5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6518D"/>
    <w:multiLevelType w:val="hybridMultilevel"/>
    <w:tmpl w:val="73E2471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53C0886"/>
    <w:multiLevelType w:val="hybridMultilevel"/>
    <w:tmpl w:val="9F1C7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0164C"/>
    <w:multiLevelType w:val="hybridMultilevel"/>
    <w:tmpl w:val="5CAC8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2"/>
  </w:num>
  <w:num w:numId="2">
    <w:abstractNumId w:val="10"/>
  </w:num>
  <w:num w:numId="3">
    <w:abstractNumId w:val="2"/>
  </w:num>
  <w:num w:numId="4">
    <w:abstractNumId w:val="15"/>
  </w:num>
  <w:num w:numId="5">
    <w:abstractNumId w:val="33"/>
  </w:num>
  <w:num w:numId="6">
    <w:abstractNumId w:val="29"/>
  </w:num>
  <w:num w:numId="7">
    <w:abstractNumId w:val="27"/>
  </w:num>
  <w:num w:numId="8">
    <w:abstractNumId w:val="0"/>
  </w:num>
  <w:num w:numId="9">
    <w:abstractNumId w:val="1"/>
  </w:num>
  <w:num w:numId="10">
    <w:abstractNumId w:val="3"/>
  </w:num>
  <w:num w:numId="11">
    <w:abstractNumId w:val="19"/>
  </w:num>
  <w:num w:numId="12">
    <w:abstractNumId w:val="24"/>
  </w:num>
  <w:num w:numId="13">
    <w:abstractNumId w:val="12"/>
  </w:num>
  <w:num w:numId="14">
    <w:abstractNumId w:val="11"/>
  </w:num>
  <w:num w:numId="15">
    <w:abstractNumId w:val="5"/>
  </w:num>
  <w:num w:numId="16">
    <w:abstractNumId w:val="17"/>
  </w:num>
  <w:num w:numId="17">
    <w:abstractNumId w:val="22"/>
  </w:num>
  <w:num w:numId="18">
    <w:abstractNumId w:val="9"/>
  </w:num>
  <w:num w:numId="19">
    <w:abstractNumId w:val="28"/>
  </w:num>
  <w:num w:numId="20">
    <w:abstractNumId w:val="30"/>
  </w:num>
  <w:num w:numId="21">
    <w:abstractNumId w:val="25"/>
  </w:num>
  <w:num w:numId="22">
    <w:abstractNumId w:val="16"/>
  </w:num>
  <w:num w:numId="23">
    <w:abstractNumId w:val="7"/>
  </w:num>
  <w:num w:numId="24">
    <w:abstractNumId w:val="20"/>
  </w:num>
  <w:num w:numId="25">
    <w:abstractNumId w:val="8"/>
  </w:num>
  <w:num w:numId="26">
    <w:abstractNumId w:val="21"/>
  </w:num>
  <w:num w:numId="27">
    <w:abstractNumId w:val="23"/>
  </w:num>
  <w:num w:numId="28">
    <w:abstractNumId w:val="14"/>
  </w:num>
  <w:num w:numId="29">
    <w:abstractNumId w:val="4"/>
  </w:num>
  <w:num w:numId="30">
    <w:abstractNumId w:val="6"/>
  </w:num>
  <w:num w:numId="31">
    <w:abstractNumId w:val="31"/>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0778F"/>
    <w:rsid w:val="00010BFC"/>
    <w:rsid w:val="00015431"/>
    <w:rsid w:val="00015BD2"/>
    <w:rsid w:val="00020C97"/>
    <w:rsid w:val="00030175"/>
    <w:rsid w:val="000346EA"/>
    <w:rsid w:val="00035C2B"/>
    <w:rsid w:val="00035CC8"/>
    <w:rsid w:val="00035FD4"/>
    <w:rsid w:val="00037D10"/>
    <w:rsid w:val="0004192F"/>
    <w:rsid w:val="00041A73"/>
    <w:rsid w:val="00043B1D"/>
    <w:rsid w:val="00057B67"/>
    <w:rsid w:val="00060CB1"/>
    <w:rsid w:val="00061AC3"/>
    <w:rsid w:val="00075DED"/>
    <w:rsid w:val="000801AA"/>
    <w:rsid w:val="0008508E"/>
    <w:rsid w:val="000A251D"/>
    <w:rsid w:val="000A2A22"/>
    <w:rsid w:val="000A378A"/>
    <w:rsid w:val="000A3A3B"/>
    <w:rsid w:val="000A6685"/>
    <w:rsid w:val="000B302F"/>
    <w:rsid w:val="000B37A2"/>
    <w:rsid w:val="000B6986"/>
    <w:rsid w:val="000B75BC"/>
    <w:rsid w:val="000E2EC1"/>
    <w:rsid w:val="000E36C1"/>
    <w:rsid w:val="000E69A1"/>
    <w:rsid w:val="00100DB6"/>
    <w:rsid w:val="001077A7"/>
    <w:rsid w:val="00107E31"/>
    <w:rsid w:val="0011616B"/>
    <w:rsid w:val="00124226"/>
    <w:rsid w:val="00127AC6"/>
    <w:rsid w:val="00127BE2"/>
    <w:rsid w:val="00131597"/>
    <w:rsid w:val="0013386C"/>
    <w:rsid w:val="00161530"/>
    <w:rsid w:val="001638F7"/>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7687"/>
    <w:rsid w:val="00205FD2"/>
    <w:rsid w:val="00210FC5"/>
    <w:rsid w:val="00214685"/>
    <w:rsid w:val="00215678"/>
    <w:rsid w:val="00221726"/>
    <w:rsid w:val="0022307D"/>
    <w:rsid w:val="0023201A"/>
    <w:rsid w:val="00233D42"/>
    <w:rsid w:val="0023542B"/>
    <w:rsid w:val="002413BA"/>
    <w:rsid w:val="00293F2A"/>
    <w:rsid w:val="002A291F"/>
    <w:rsid w:val="002A2F0A"/>
    <w:rsid w:val="002A6A62"/>
    <w:rsid w:val="002C67A8"/>
    <w:rsid w:val="002E2532"/>
    <w:rsid w:val="002E2BE5"/>
    <w:rsid w:val="002E531E"/>
    <w:rsid w:val="002F2AB6"/>
    <w:rsid w:val="002F59D6"/>
    <w:rsid w:val="003110DD"/>
    <w:rsid w:val="00320CD4"/>
    <w:rsid w:val="0033378C"/>
    <w:rsid w:val="0033388E"/>
    <w:rsid w:val="00333A7E"/>
    <w:rsid w:val="00336F09"/>
    <w:rsid w:val="00341DF1"/>
    <w:rsid w:val="00352A2F"/>
    <w:rsid w:val="00354289"/>
    <w:rsid w:val="00360E85"/>
    <w:rsid w:val="00363A98"/>
    <w:rsid w:val="00364915"/>
    <w:rsid w:val="00371189"/>
    <w:rsid w:val="00385FAA"/>
    <w:rsid w:val="003A56FC"/>
    <w:rsid w:val="003B0818"/>
    <w:rsid w:val="003B15DE"/>
    <w:rsid w:val="003D4C23"/>
    <w:rsid w:val="003E7C24"/>
    <w:rsid w:val="003F59AE"/>
    <w:rsid w:val="00400962"/>
    <w:rsid w:val="0041591E"/>
    <w:rsid w:val="00430066"/>
    <w:rsid w:val="004333A5"/>
    <w:rsid w:val="0043408C"/>
    <w:rsid w:val="00437BAF"/>
    <w:rsid w:val="004527E2"/>
    <w:rsid w:val="00455568"/>
    <w:rsid w:val="00467019"/>
    <w:rsid w:val="00482427"/>
    <w:rsid w:val="00483A61"/>
    <w:rsid w:val="00484457"/>
    <w:rsid w:val="00496D2B"/>
    <w:rsid w:val="004A14BB"/>
    <w:rsid w:val="004A50FE"/>
    <w:rsid w:val="004A6A13"/>
    <w:rsid w:val="004B454A"/>
    <w:rsid w:val="004B7835"/>
    <w:rsid w:val="004D568D"/>
    <w:rsid w:val="004E005D"/>
    <w:rsid w:val="004E21E4"/>
    <w:rsid w:val="004F0EB9"/>
    <w:rsid w:val="004F1043"/>
    <w:rsid w:val="0050271B"/>
    <w:rsid w:val="005121F8"/>
    <w:rsid w:val="0051556F"/>
    <w:rsid w:val="00517FF3"/>
    <w:rsid w:val="005408F7"/>
    <w:rsid w:val="0054366B"/>
    <w:rsid w:val="00543C78"/>
    <w:rsid w:val="0054474A"/>
    <w:rsid w:val="00575901"/>
    <w:rsid w:val="00580136"/>
    <w:rsid w:val="0058298B"/>
    <w:rsid w:val="00583831"/>
    <w:rsid w:val="00586B31"/>
    <w:rsid w:val="005A1C20"/>
    <w:rsid w:val="005A3041"/>
    <w:rsid w:val="005A579F"/>
    <w:rsid w:val="005C2EED"/>
    <w:rsid w:val="005C2F1E"/>
    <w:rsid w:val="005C337E"/>
    <w:rsid w:val="005C74C3"/>
    <w:rsid w:val="005D3B9D"/>
    <w:rsid w:val="005D4986"/>
    <w:rsid w:val="005E384C"/>
    <w:rsid w:val="005F023F"/>
    <w:rsid w:val="00607191"/>
    <w:rsid w:val="00615E62"/>
    <w:rsid w:val="0062160B"/>
    <w:rsid w:val="0062511E"/>
    <w:rsid w:val="0063220B"/>
    <w:rsid w:val="0063274A"/>
    <w:rsid w:val="00641354"/>
    <w:rsid w:val="00644410"/>
    <w:rsid w:val="006522B3"/>
    <w:rsid w:val="00653CDD"/>
    <w:rsid w:val="006716AE"/>
    <w:rsid w:val="006847D8"/>
    <w:rsid w:val="00695EC4"/>
    <w:rsid w:val="006A182C"/>
    <w:rsid w:val="006B3B0E"/>
    <w:rsid w:val="006C3C08"/>
    <w:rsid w:val="006D0791"/>
    <w:rsid w:val="006E0377"/>
    <w:rsid w:val="006F10C8"/>
    <w:rsid w:val="00720395"/>
    <w:rsid w:val="00721AFF"/>
    <w:rsid w:val="00723A7F"/>
    <w:rsid w:val="00726111"/>
    <w:rsid w:val="007275B4"/>
    <w:rsid w:val="007469C2"/>
    <w:rsid w:val="007519B3"/>
    <w:rsid w:val="0078480C"/>
    <w:rsid w:val="007866DA"/>
    <w:rsid w:val="007D1CCE"/>
    <w:rsid w:val="007D3514"/>
    <w:rsid w:val="007D4386"/>
    <w:rsid w:val="007D5B26"/>
    <w:rsid w:val="007F5DC7"/>
    <w:rsid w:val="007F640F"/>
    <w:rsid w:val="008018BC"/>
    <w:rsid w:val="008023C1"/>
    <w:rsid w:val="00802AA2"/>
    <w:rsid w:val="008057A0"/>
    <w:rsid w:val="0082225E"/>
    <w:rsid w:val="0082387E"/>
    <w:rsid w:val="00825120"/>
    <w:rsid w:val="00825CC0"/>
    <w:rsid w:val="00835E96"/>
    <w:rsid w:val="008373CD"/>
    <w:rsid w:val="00843641"/>
    <w:rsid w:val="0084532D"/>
    <w:rsid w:val="008540C3"/>
    <w:rsid w:val="008753AF"/>
    <w:rsid w:val="008A32E8"/>
    <w:rsid w:val="008A5364"/>
    <w:rsid w:val="008A76D1"/>
    <w:rsid w:val="008C7D7C"/>
    <w:rsid w:val="008D5835"/>
    <w:rsid w:val="008D7C0B"/>
    <w:rsid w:val="008E2896"/>
    <w:rsid w:val="008F2AAB"/>
    <w:rsid w:val="008F32B5"/>
    <w:rsid w:val="00902B77"/>
    <w:rsid w:val="00910D03"/>
    <w:rsid w:val="00921ECD"/>
    <w:rsid w:val="0092582A"/>
    <w:rsid w:val="0093108B"/>
    <w:rsid w:val="00934543"/>
    <w:rsid w:val="00942B0F"/>
    <w:rsid w:val="00967583"/>
    <w:rsid w:val="00967E8A"/>
    <w:rsid w:val="009713F3"/>
    <w:rsid w:val="009721B5"/>
    <w:rsid w:val="0098022F"/>
    <w:rsid w:val="00980605"/>
    <w:rsid w:val="00984FB8"/>
    <w:rsid w:val="00985DF3"/>
    <w:rsid w:val="00993E5A"/>
    <w:rsid w:val="009955A3"/>
    <w:rsid w:val="009A0F2B"/>
    <w:rsid w:val="009A2A51"/>
    <w:rsid w:val="009C03ED"/>
    <w:rsid w:val="009C2471"/>
    <w:rsid w:val="009C3915"/>
    <w:rsid w:val="009D0A5F"/>
    <w:rsid w:val="009D134D"/>
    <w:rsid w:val="009D2A84"/>
    <w:rsid w:val="009E0397"/>
    <w:rsid w:val="009E1201"/>
    <w:rsid w:val="009E2F95"/>
    <w:rsid w:val="009F7AA2"/>
    <w:rsid w:val="00A16376"/>
    <w:rsid w:val="00A24051"/>
    <w:rsid w:val="00A249E8"/>
    <w:rsid w:val="00A24BEB"/>
    <w:rsid w:val="00A31976"/>
    <w:rsid w:val="00A31C2E"/>
    <w:rsid w:val="00A33102"/>
    <w:rsid w:val="00A372A6"/>
    <w:rsid w:val="00A53090"/>
    <w:rsid w:val="00A5311D"/>
    <w:rsid w:val="00A53EF4"/>
    <w:rsid w:val="00A54722"/>
    <w:rsid w:val="00A61FAB"/>
    <w:rsid w:val="00A664FE"/>
    <w:rsid w:val="00A669A5"/>
    <w:rsid w:val="00A74DD8"/>
    <w:rsid w:val="00A81F4E"/>
    <w:rsid w:val="00A9663E"/>
    <w:rsid w:val="00AB3F17"/>
    <w:rsid w:val="00AC4BD7"/>
    <w:rsid w:val="00AC7945"/>
    <w:rsid w:val="00AD0314"/>
    <w:rsid w:val="00AE5BAD"/>
    <w:rsid w:val="00AE661E"/>
    <w:rsid w:val="00B206FC"/>
    <w:rsid w:val="00B4063F"/>
    <w:rsid w:val="00B44E91"/>
    <w:rsid w:val="00B460BA"/>
    <w:rsid w:val="00B46173"/>
    <w:rsid w:val="00B55876"/>
    <w:rsid w:val="00B941DF"/>
    <w:rsid w:val="00BA06CC"/>
    <w:rsid w:val="00BB60FA"/>
    <w:rsid w:val="00BC3460"/>
    <w:rsid w:val="00BD1F1B"/>
    <w:rsid w:val="00BD2CD7"/>
    <w:rsid w:val="00BF218C"/>
    <w:rsid w:val="00BF4C53"/>
    <w:rsid w:val="00C04C60"/>
    <w:rsid w:val="00C11BFA"/>
    <w:rsid w:val="00C12A7B"/>
    <w:rsid w:val="00C12F5F"/>
    <w:rsid w:val="00C26835"/>
    <w:rsid w:val="00C37228"/>
    <w:rsid w:val="00C7029A"/>
    <w:rsid w:val="00C77FC5"/>
    <w:rsid w:val="00C819DB"/>
    <w:rsid w:val="00C843E0"/>
    <w:rsid w:val="00C8564D"/>
    <w:rsid w:val="00C9113D"/>
    <w:rsid w:val="00C92E21"/>
    <w:rsid w:val="00CA6BC7"/>
    <w:rsid w:val="00CB6D28"/>
    <w:rsid w:val="00CC3E37"/>
    <w:rsid w:val="00CE15B0"/>
    <w:rsid w:val="00CE31A5"/>
    <w:rsid w:val="00CF330F"/>
    <w:rsid w:val="00CF76FE"/>
    <w:rsid w:val="00D03F1E"/>
    <w:rsid w:val="00D26941"/>
    <w:rsid w:val="00D32125"/>
    <w:rsid w:val="00D5311B"/>
    <w:rsid w:val="00D53F46"/>
    <w:rsid w:val="00D60D6E"/>
    <w:rsid w:val="00D61110"/>
    <w:rsid w:val="00D745F4"/>
    <w:rsid w:val="00D816EA"/>
    <w:rsid w:val="00D82857"/>
    <w:rsid w:val="00D87149"/>
    <w:rsid w:val="00D905DA"/>
    <w:rsid w:val="00D91059"/>
    <w:rsid w:val="00D9526F"/>
    <w:rsid w:val="00DA1656"/>
    <w:rsid w:val="00DE6B18"/>
    <w:rsid w:val="00E0147E"/>
    <w:rsid w:val="00E20FD1"/>
    <w:rsid w:val="00E3464F"/>
    <w:rsid w:val="00E4010D"/>
    <w:rsid w:val="00E4479B"/>
    <w:rsid w:val="00E51050"/>
    <w:rsid w:val="00E53478"/>
    <w:rsid w:val="00E548BE"/>
    <w:rsid w:val="00E61ECC"/>
    <w:rsid w:val="00E62E8F"/>
    <w:rsid w:val="00E6671A"/>
    <w:rsid w:val="00E73EF0"/>
    <w:rsid w:val="00E75054"/>
    <w:rsid w:val="00E842DC"/>
    <w:rsid w:val="00E85103"/>
    <w:rsid w:val="00E85859"/>
    <w:rsid w:val="00E916AD"/>
    <w:rsid w:val="00EA4748"/>
    <w:rsid w:val="00EA4C4D"/>
    <w:rsid w:val="00EA7BA3"/>
    <w:rsid w:val="00EB073F"/>
    <w:rsid w:val="00ED069B"/>
    <w:rsid w:val="00ED16B6"/>
    <w:rsid w:val="00ED3847"/>
    <w:rsid w:val="00ED48C9"/>
    <w:rsid w:val="00EE2691"/>
    <w:rsid w:val="00EE6FBE"/>
    <w:rsid w:val="00EE7400"/>
    <w:rsid w:val="00EF6538"/>
    <w:rsid w:val="00EF7C47"/>
    <w:rsid w:val="00F15421"/>
    <w:rsid w:val="00F158BB"/>
    <w:rsid w:val="00F213BD"/>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B7DDE"/>
    <w:rsid w:val="00FE0BD6"/>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5:docId w15:val="{89BADA67-CF84-4F26-AF8B-C7085E19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C20"/>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1"/>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1"/>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 w:type="character" w:customStyle="1" w:styleId="markedcontent">
    <w:name w:val="markedcontent"/>
    <w:basedOn w:val="Domylnaczcionkaakapitu"/>
    <w:rsid w:val="00A249E8"/>
  </w:style>
  <w:style w:type="paragraph" w:styleId="Tekstkomentarza">
    <w:name w:val="annotation text"/>
    <w:basedOn w:val="Normalny"/>
    <w:link w:val="TekstkomentarzaZnak"/>
    <w:uiPriority w:val="99"/>
    <w:semiHidden/>
    <w:unhideWhenUsed/>
    <w:rsid w:val="00CF76FE"/>
    <w:rPr>
      <w:sz w:val="20"/>
      <w:szCs w:val="20"/>
    </w:rPr>
  </w:style>
  <w:style w:type="character" w:customStyle="1" w:styleId="TekstkomentarzaZnak">
    <w:name w:val="Tekst komentarza Znak"/>
    <w:basedOn w:val="Domylnaczcionkaakapitu"/>
    <w:link w:val="Tekstkomentarza"/>
    <w:uiPriority w:val="99"/>
    <w:semiHidden/>
    <w:rsid w:val="00CF76FE"/>
    <w:rPr>
      <w:lang w:eastAsia="ar-SA"/>
    </w:rPr>
  </w:style>
  <w:style w:type="paragraph" w:styleId="Tematkomentarza">
    <w:name w:val="annotation subject"/>
    <w:basedOn w:val="Tekstkomentarza"/>
    <w:next w:val="Tekstkomentarza"/>
    <w:link w:val="TematkomentarzaZnak"/>
    <w:uiPriority w:val="99"/>
    <w:semiHidden/>
    <w:unhideWhenUsed/>
    <w:rsid w:val="00CF76FE"/>
    <w:rPr>
      <w:b/>
      <w:bCs/>
    </w:rPr>
  </w:style>
  <w:style w:type="character" w:customStyle="1" w:styleId="TematkomentarzaZnak">
    <w:name w:val="Temat komentarza Znak"/>
    <w:basedOn w:val="TekstkomentarzaZnak"/>
    <w:link w:val="Tematkomentarza"/>
    <w:uiPriority w:val="99"/>
    <w:semiHidden/>
    <w:rsid w:val="00CF76F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F14F2-DCC9-4056-9CF8-2D6CC2BD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4073</Words>
  <Characters>24441</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5</cp:revision>
  <cp:lastPrinted>2021-10-13T09:37:00Z</cp:lastPrinted>
  <dcterms:created xsi:type="dcterms:W3CDTF">2021-10-12T12:28:00Z</dcterms:created>
  <dcterms:modified xsi:type="dcterms:W3CDTF">2021-10-13T09:39:00Z</dcterms:modified>
</cp:coreProperties>
</file>