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378C" w:rsidRPr="00A3794B" w:rsidRDefault="008C7D7C" w:rsidP="0033378C">
      <w:pPr>
        <w:spacing w:line="276" w:lineRule="auto"/>
        <w:jc w:val="center"/>
        <w:rPr>
          <w:rFonts w:ascii="Arial" w:hAnsi="Arial" w:cs="Arial"/>
          <w:b/>
          <w:bCs/>
          <w:sz w:val="22"/>
          <w:szCs w:val="22"/>
          <w:lang w:eastAsia="en-US"/>
        </w:rPr>
      </w:pPr>
      <w:r>
        <w:rPr>
          <w:rFonts w:ascii="Arial" w:hAnsi="Arial"/>
          <w:b/>
        </w:rPr>
        <w:tab/>
      </w:r>
      <w:r w:rsidR="0033378C" w:rsidRPr="00A3794B">
        <w:rPr>
          <w:rFonts w:ascii="Arial" w:hAnsi="Arial" w:cs="Arial"/>
          <w:b/>
          <w:sz w:val="22"/>
          <w:szCs w:val="22"/>
        </w:rPr>
        <w:t xml:space="preserve">                                                                                              </w:t>
      </w:r>
      <w:r w:rsidR="0033378C">
        <w:rPr>
          <w:rFonts w:ascii="Arial" w:hAnsi="Arial" w:cs="Arial"/>
          <w:b/>
          <w:bCs/>
          <w:sz w:val="22"/>
          <w:szCs w:val="22"/>
          <w:lang w:eastAsia="en-US"/>
        </w:rPr>
        <w:t xml:space="preserve">Załącznik nr </w:t>
      </w:r>
      <w:r w:rsidR="0033378C" w:rsidRPr="00A3794B">
        <w:rPr>
          <w:rFonts w:ascii="Arial" w:hAnsi="Arial" w:cs="Arial"/>
          <w:b/>
          <w:bCs/>
          <w:sz w:val="22"/>
          <w:szCs w:val="22"/>
          <w:lang w:eastAsia="en-US"/>
        </w:rPr>
        <w:t>2</w:t>
      </w:r>
      <w:r w:rsidR="0033378C">
        <w:rPr>
          <w:rFonts w:ascii="Arial" w:hAnsi="Arial" w:cs="Arial"/>
          <w:b/>
          <w:bCs/>
          <w:sz w:val="22"/>
          <w:szCs w:val="22"/>
          <w:lang w:eastAsia="en-US"/>
        </w:rPr>
        <w:t xml:space="preserve">b </w:t>
      </w:r>
      <w:r w:rsidR="0033378C" w:rsidRPr="00A3794B">
        <w:rPr>
          <w:rFonts w:ascii="Arial" w:hAnsi="Arial" w:cs="Arial"/>
          <w:b/>
          <w:bCs/>
          <w:sz w:val="22"/>
          <w:szCs w:val="22"/>
          <w:lang w:eastAsia="en-US"/>
        </w:rPr>
        <w:t>do SWZ</w:t>
      </w:r>
    </w:p>
    <w:p w:rsidR="0033378C" w:rsidRPr="00A3794B" w:rsidRDefault="0033378C" w:rsidP="0033378C">
      <w:pPr>
        <w:tabs>
          <w:tab w:val="center" w:pos="4703"/>
          <w:tab w:val="left" w:pos="8475"/>
        </w:tabs>
        <w:rPr>
          <w:rFonts w:ascii="Arial" w:hAnsi="Arial" w:cs="Arial"/>
          <w:b/>
          <w:bCs/>
          <w:sz w:val="22"/>
          <w:szCs w:val="22"/>
          <w:lang w:eastAsia="pl-PL"/>
        </w:rPr>
      </w:pPr>
      <w:r w:rsidRPr="00A3794B">
        <w:rPr>
          <w:rFonts w:ascii="Arial" w:hAnsi="Arial" w:cs="Arial"/>
          <w:b/>
          <w:bCs/>
          <w:sz w:val="22"/>
          <w:szCs w:val="22"/>
        </w:rPr>
        <w:tab/>
      </w:r>
    </w:p>
    <w:p w:rsidR="0033378C" w:rsidRPr="00A3794B" w:rsidRDefault="0033378C" w:rsidP="0033378C">
      <w:pPr>
        <w:tabs>
          <w:tab w:val="center" w:pos="4703"/>
          <w:tab w:val="left" w:pos="8475"/>
        </w:tabs>
        <w:jc w:val="center"/>
        <w:rPr>
          <w:rFonts w:ascii="Arial" w:hAnsi="Arial" w:cs="Arial"/>
          <w:b/>
          <w:bCs/>
          <w:sz w:val="22"/>
          <w:szCs w:val="22"/>
        </w:rPr>
      </w:pPr>
      <w:r w:rsidRPr="00A3794B">
        <w:rPr>
          <w:rFonts w:ascii="Arial" w:hAnsi="Arial" w:cs="Arial"/>
          <w:b/>
          <w:bCs/>
          <w:sz w:val="22"/>
          <w:szCs w:val="22"/>
        </w:rPr>
        <w:t>UMOWA Nr IGM-ZP……………….</w:t>
      </w:r>
    </w:p>
    <w:p w:rsidR="0033378C" w:rsidRPr="00A3794B" w:rsidRDefault="0033378C" w:rsidP="0033378C">
      <w:pPr>
        <w:jc w:val="center"/>
        <w:rPr>
          <w:rFonts w:ascii="Arial" w:hAnsi="Arial" w:cs="Arial"/>
          <w:b/>
          <w:bCs/>
          <w:sz w:val="22"/>
          <w:szCs w:val="22"/>
        </w:rPr>
      </w:pPr>
    </w:p>
    <w:p w:rsidR="0033378C" w:rsidRPr="00A3794B" w:rsidRDefault="0033378C" w:rsidP="0033378C">
      <w:pPr>
        <w:jc w:val="both"/>
        <w:rPr>
          <w:rFonts w:ascii="Arial" w:hAnsi="Arial" w:cs="Arial"/>
          <w:b/>
          <w:bCs/>
          <w:sz w:val="22"/>
          <w:szCs w:val="22"/>
        </w:rPr>
      </w:pPr>
      <w:r w:rsidRPr="00A3794B">
        <w:rPr>
          <w:rFonts w:ascii="Arial" w:hAnsi="Arial" w:cs="Arial"/>
          <w:sz w:val="22"/>
          <w:szCs w:val="22"/>
        </w:rPr>
        <w:t xml:space="preserve">zawarta dniu </w:t>
      </w:r>
      <w:r w:rsidRPr="00A3794B">
        <w:rPr>
          <w:rFonts w:ascii="Arial" w:hAnsi="Arial" w:cs="Arial"/>
          <w:b/>
          <w:bCs/>
          <w:sz w:val="22"/>
          <w:szCs w:val="22"/>
        </w:rPr>
        <w:t>…………. 2021 r.</w:t>
      </w:r>
      <w:r w:rsidRPr="00A3794B">
        <w:rPr>
          <w:rFonts w:ascii="Arial" w:hAnsi="Arial" w:cs="Arial"/>
          <w:sz w:val="22"/>
          <w:szCs w:val="22"/>
        </w:rPr>
        <w:t xml:space="preserve"> w Lublinie pomiędzy:</w:t>
      </w:r>
    </w:p>
    <w:p w:rsidR="0033378C" w:rsidRPr="00A3794B" w:rsidRDefault="0033378C" w:rsidP="0033378C">
      <w:pPr>
        <w:jc w:val="both"/>
        <w:rPr>
          <w:rFonts w:ascii="Arial" w:hAnsi="Arial" w:cs="Arial"/>
          <w:color w:val="000000"/>
          <w:spacing w:val="-2"/>
          <w:sz w:val="22"/>
          <w:szCs w:val="22"/>
        </w:rPr>
      </w:pPr>
      <w:r w:rsidRPr="00A3794B">
        <w:rPr>
          <w:rFonts w:ascii="Arial" w:hAnsi="Arial" w:cs="Arial"/>
          <w:b/>
          <w:bCs/>
          <w:spacing w:val="4"/>
          <w:sz w:val="22"/>
          <w:szCs w:val="22"/>
        </w:rPr>
        <w:t>Powiatem Lubelskim</w:t>
      </w:r>
      <w:r w:rsidRPr="00A3794B">
        <w:rPr>
          <w:rFonts w:ascii="Arial" w:hAnsi="Arial" w:cs="Arial"/>
          <w:spacing w:val="-2"/>
          <w:sz w:val="22"/>
          <w:szCs w:val="22"/>
        </w:rPr>
        <w:t xml:space="preserve"> reprezentowanym przez </w:t>
      </w:r>
      <w:r w:rsidRPr="00A3794B">
        <w:rPr>
          <w:rFonts w:ascii="Arial" w:hAnsi="Arial" w:cs="Arial"/>
          <w:b/>
          <w:bCs/>
          <w:spacing w:val="2"/>
          <w:sz w:val="22"/>
          <w:szCs w:val="22"/>
        </w:rPr>
        <w:t>Zarząd Powiatu w Lublinie</w:t>
      </w:r>
      <w:r w:rsidRPr="00A3794B">
        <w:rPr>
          <w:rFonts w:ascii="Arial" w:hAnsi="Arial" w:cs="Arial"/>
          <w:spacing w:val="-2"/>
          <w:sz w:val="22"/>
          <w:szCs w:val="22"/>
        </w:rPr>
        <w:t xml:space="preserve"> </w:t>
      </w:r>
      <w:r w:rsidRPr="00A3794B">
        <w:rPr>
          <w:rFonts w:ascii="Arial" w:hAnsi="Arial" w:cs="Arial"/>
          <w:color w:val="000000"/>
          <w:spacing w:val="-2"/>
          <w:sz w:val="22"/>
          <w:szCs w:val="22"/>
        </w:rPr>
        <w:t xml:space="preserve">z siedzibą </w:t>
      </w:r>
      <w:r w:rsidRPr="00A3794B">
        <w:rPr>
          <w:rFonts w:ascii="Arial" w:hAnsi="Arial" w:cs="Arial"/>
          <w:color w:val="000000"/>
          <w:spacing w:val="4"/>
          <w:sz w:val="22"/>
          <w:szCs w:val="22"/>
        </w:rPr>
        <w:t xml:space="preserve">przy </w:t>
      </w:r>
      <w:r w:rsidRPr="00A3794B">
        <w:rPr>
          <w:rFonts w:ascii="Arial" w:hAnsi="Arial" w:cs="Arial"/>
          <w:color w:val="000000"/>
          <w:sz w:val="22"/>
          <w:szCs w:val="22"/>
        </w:rPr>
        <w:t>ul. Spokojnej 9, 20-074 Lublin, w imieniu którego działają:</w:t>
      </w:r>
    </w:p>
    <w:p w:rsidR="0033378C" w:rsidRPr="00A3794B" w:rsidRDefault="0033378C" w:rsidP="0033378C">
      <w:pPr>
        <w:numPr>
          <w:ilvl w:val="0"/>
          <w:numId w:val="33"/>
        </w:numPr>
        <w:suppressAutoHyphens w:val="0"/>
        <w:jc w:val="both"/>
        <w:rPr>
          <w:rFonts w:ascii="Arial" w:hAnsi="Arial" w:cs="Arial"/>
          <w:b/>
          <w:bCs/>
          <w:sz w:val="22"/>
          <w:szCs w:val="22"/>
        </w:rPr>
      </w:pPr>
      <w:r w:rsidRPr="00A3794B">
        <w:rPr>
          <w:rFonts w:ascii="Arial" w:hAnsi="Arial" w:cs="Arial"/>
          <w:b/>
          <w:bCs/>
          <w:sz w:val="22"/>
          <w:szCs w:val="22"/>
        </w:rPr>
        <w:t xml:space="preserve">Zdzisław </w:t>
      </w:r>
      <w:proofErr w:type="spellStart"/>
      <w:r w:rsidRPr="00A3794B">
        <w:rPr>
          <w:rFonts w:ascii="Arial" w:hAnsi="Arial" w:cs="Arial"/>
          <w:b/>
          <w:bCs/>
          <w:sz w:val="22"/>
          <w:szCs w:val="22"/>
        </w:rPr>
        <w:t>Antoń</w:t>
      </w:r>
      <w:proofErr w:type="spellEnd"/>
      <w:r w:rsidRPr="00A3794B">
        <w:rPr>
          <w:rFonts w:ascii="Arial" w:hAnsi="Arial" w:cs="Arial"/>
          <w:b/>
          <w:bCs/>
          <w:sz w:val="22"/>
          <w:szCs w:val="22"/>
        </w:rPr>
        <w:t xml:space="preserve"> – Starosta Lubelski,</w:t>
      </w:r>
    </w:p>
    <w:p w:rsidR="0033378C" w:rsidRPr="00A3794B" w:rsidRDefault="0033378C" w:rsidP="0033378C">
      <w:pPr>
        <w:numPr>
          <w:ilvl w:val="0"/>
          <w:numId w:val="33"/>
        </w:numPr>
        <w:suppressAutoHyphens w:val="0"/>
        <w:jc w:val="both"/>
        <w:rPr>
          <w:rFonts w:ascii="Arial" w:hAnsi="Arial" w:cs="Arial"/>
          <w:b/>
          <w:bCs/>
          <w:sz w:val="22"/>
          <w:szCs w:val="22"/>
        </w:rPr>
      </w:pPr>
      <w:r w:rsidRPr="00A3794B">
        <w:rPr>
          <w:rFonts w:ascii="Arial" w:hAnsi="Arial" w:cs="Arial"/>
          <w:b/>
          <w:bCs/>
          <w:sz w:val="22"/>
          <w:szCs w:val="22"/>
        </w:rPr>
        <w:t>Andrzej Chrząstowski – Wicestarosta Lubelski</w:t>
      </w:r>
    </w:p>
    <w:p w:rsidR="0033378C" w:rsidRPr="00A3794B" w:rsidRDefault="0033378C" w:rsidP="0033378C">
      <w:pPr>
        <w:jc w:val="both"/>
        <w:rPr>
          <w:rFonts w:ascii="Arial" w:hAnsi="Arial" w:cs="Arial"/>
          <w:sz w:val="22"/>
          <w:szCs w:val="22"/>
        </w:rPr>
      </w:pPr>
      <w:r w:rsidRPr="00A3794B">
        <w:rPr>
          <w:rFonts w:ascii="Arial" w:hAnsi="Arial" w:cs="Arial"/>
          <w:sz w:val="22"/>
          <w:szCs w:val="22"/>
        </w:rPr>
        <w:t xml:space="preserve">zwanym dalej </w:t>
      </w:r>
      <w:r w:rsidRPr="00A3794B">
        <w:rPr>
          <w:rFonts w:ascii="Arial" w:hAnsi="Arial" w:cs="Arial"/>
          <w:b/>
          <w:bCs/>
          <w:sz w:val="22"/>
          <w:szCs w:val="22"/>
        </w:rPr>
        <w:t>„Zamawiającym ”</w:t>
      </w:r>
      <w:r w:rsidRPr="00A3794B">
        <w:rPr>
          <w:rFonts w:ascii="Arial" w:hAnsi="Arial" w:cs="Arial"/>
          <w:sz w:val="22"/>
          <w:szCs w:val="22"/>
        </w:rPr>
        <w:t xml:space="preserve"> </w:t>
      </w:r>
    </w:p>
    <w:p w:rsidR="0033378C" w:rsidRPr="00A3794B" w:rsidRDefault="0033378C" w:rsidP="0033378C">
      <w:pPr>
        <w:jc w:val="both"/>
        <w:rPr>
          <w:rFonts w:ascii="Arial" w:hAnsi="Arial" w:cs="Arial"/>
          <w:sz w:val="22"/>
          <w:szCs w:val="22"/>
        </w:rPr>
      </w:pPr>
      <w:r w:rsidRPr="00A3794B">
        <w:rPr>
          <w:rFonts w:ascii="Arial" w:hAnsi="Arial" w:cs="Arial"/>
          <w:sz w:val="22"/>
          <w:szCs w:val="22"/>
        </w:rPr>
        <w:t xml:space="preserve">a </w:t>
      </w:r>
      <w:r w:rsidRPr="00A3794B">
        <w:rPr>
          <w:rFonts w:ascii="Arial" w:hAnsi="Arial" w:cs="Arial"/>
          <w:b/>
          <w:bCs/>
          <w:sz w:val="22"/>
          <w:szCs w:val="22"/>
        </w:rPr>
        <w:t>…………………………………………………………………………………………………………</w:t>
      </w:r>
    </w:p>
    <w:p w:rsidR="0033378C" w:rsidRPr="00A3794B" w:rsidRDefault="0033378C" w:rsidP="0033378C">
      <w:pPr>
        <w:jc w:val="both"/>
        <w:rPr>
          <w:rFonts w:ascii="Arial" w:hAnsi="Arial" w:cs="Arial"/>
          <w:b/>
          <w:bCs/>
          <w:sz w:val="22"/>
          <w:szCs w:val="22"/>
        </w:rPr>
      </w:pPr>
      <w:r w:rsidRPr="00A3794B">
        <w:rPr>
          <w:rFonts w:ascii="Arial" w:hAnsi="Arial" w:cs="Arial"/>
          <w:sz w:val="22"/>
          <w:szCs w:val="22"/>
        </w:rPr>
        <w:t xml:space="preserve">zwaną dalej </w:t>
      </w:r>
      <w:r w:rsidRPr="00A3794B">
        <w:rPr>
          <w:rFonts w:ascii="Arial" w:hAnsi="Arial" w:cs="Arial"/>
          <w:b/>
          <w:bCs/>
          <w:sz w:val="22"/>
          <w:szCs w:val="22"/>
        </w:rPr>
        <w:t>„Wykonawcą”</w:t>
      </w:r>
    </w:p>
    <w:p w:rsidR="0033378C" w:rsidRDefault="0033378C" w:rsidP="0033378C">
      <w:pPr>
        <w:jc w:val="both"/>
        <w:rPr>
          <w:rFonts w:ascii="Arial" w:hAnsi="Arial" w:cs="Arial"/>
          <w:sz w:val="22"/>
          <w:szCs w:val="22"/>
        </w:rPr>
      </w:pPr>
      <w:r w:rsidRPr="00A3794B">
        <w:rPr>
          <w:rFonts w:ascii="Arial" w:hAnsi="Arial" w:cs="Arial"/>
          <w:sz w:val="22"/>
          <w:szCs w:val="22"/>
        </w:rPr>
        <w:t>w rezultacie dokonania przez Zamawiającego wyboru oferty Wykonawcy w trybie podstawowym bez negocjacji zgodnie z art. 275 pkt 1 ustawy z dnia 11 września 2019 r</w:t>
      </w:r>
      <w:r>
        <w:rPr>
          <w:rFonts w:ascii="Arial" w:hAnsi="Arial" w:cs="Arial"/>
          <w:sz w:val="22"/>
          <w:szCs w:val="22"/>
        </w:rPr>
        <w:t>.- Prawo zamówień publicznych (</w:t>
      </w:r>
      <w:proofErr w:type="spellStart"/>
      <w:r>
        <w:rPr>
          <w:rFonts w:ascii="Arial" w:hAnsi="Arial" w:cs="Arial"/>
          <w:sz w:val="22"/>
          <w:szCs w:val="22"/>
        </w:rPr>
        <w:t>t.j</w:t>
      </w:r>
      <w:proofErr w:type="spellEnd"/>
      <w:r>
        <w:rPr>
          <w:rFonts w:ascii="Arial" w:hAnsi="Arial" w:cs="Arial"/>
          <w:sz w:val="22"/>
          <w:szCs w:val="22"/>
        </w:rPr>
        <w:t xml:space="preserve">. </w:t>
      </w:r>
      <w:r w:rsidRPr="00A3794B">
        <w:rPr>
          <w:rFonts w:ascii="Arial" w:hAnsi="Arial" w:cs="Arial"/>
          <w:sz w:val="22"/>
          <w:szCs w:val="22"/>
        </w:rPr>
        <w:t>Dz.U. z 2021 r. poz. 1129</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r w:rsidRPr="00A3794B">
        <w:rPr>
          <w:rFonts w:ascii="Arial" w:hAnsi="Arial" w:cs="Arial"/>
          <w:sz w:val="22"/>
          <w:szCs w:val="22"/>
        </w:rPr>
        <w:t xml:space="preserve">) </w:t>
      </w:r>
    </w:p>
    <w:p w:rsidR="0033378C" w:rsidRPr="00A3794B" w:rsidRDefault="0033378C" w:rsidP="0033378C">
      <w:pPr>
        <w:jc w:val="both"/>
        <w:rPr>
          <w:rFonts w:ascii="Arial" w:hAnsi="Arial" w:cs="Arial"/>
          <w:sz w:val="22"/>
          <w:szCs w:val="22"/>
        </w:rPr>
      </w:pPr>
    </w:p>
    <w:p w:rsidR="005C2EED" w:rsidRPr="005C2EED" w:rsidRDefault="005C2EED" w:rsidP="0033378C">
      <w:pPr>
        <w:pStyle w:val="Domynie"/>
        <w:tabs>
          <w:tab w:val="center" w:pos="4703"/>
          <w:tab w:val="left" w:pos="8475"/>
        </w:tabs>
        <w:spacing w:after="0" w:line="200" w:lineRule="atLeast"/>
        <w:rPr>
          <w:rFonts w:ascii="Arial" w:hAnsi="Arial" w:cs="Arial"/>
          <w:b/>
          <w:bCs/>
          <w:color w:val="000000"/>
        </w:rPr>
      </w:pPr>
    </w:p>
    <w:p w:rsidR="005C2EED" w:rsidRPr="005C2EED" w:rsidRDefault="005C2EED" w:rsidP="005C2EED">
      <w:pPr>
        <w:autoSpaceDE w:val="0"/>
        <w:jc w:val="center"/>
        <w:rPr>
          <w:rFonts w:ascii="Arial" w:hAnsi="Arial" w:cs="Arial"/>
          <w:b/>
          <w:bCs/>
          <w:color w:val="000000"/>
          <w:sz w:val="22"/>
          <w:szCs w:val="22"/>
        </w:rPr>
      </w:pPr>
      <w:r w:rsidRPr="005C2EED">
        <w:rPr>
          <w:rFonts w:ascii="Arial" w:hAnsi="Arial" w:cs="Arial"/>
          <w:b/>
          <w:bCs/>
          <w:color w:val="000000"/>
          <w:sz w:val="22"/>
          <w:szCs w:val="22"/>
        </w:rPr>
        <w:t xml:space="preserve">§ 1 </w:t>
      </w:r>
    </w:p>
    <w:p w:rsidR="005C2EED" w:rsidRPr="005C2EED" w:rsidRDefault="005C2EED" w:rsidP="005C2EED">
      <w:pPr>
        <w:autoSpaceDE w:val="0"/>
        <w:jc w:val="center"/>
        <w:rPr>
          <w:rFonts w:ascii="Arial" w:hAnsi="Arial" w:cs="Arial"/>
          <w:b/>
          <w:bCs/>
          <w:color w:val="000000"/>
          <w:sz w:val="22"/>
          <w:szCs w:val="22"/>
        </w:rPr>
      </w:pPr>
      <w:r w:rsidRPr="005C2EED">
        <w:rPr>
          <w:rFonts w:ascii="Arial" w:hAnsi="Arial" w:cs="Arial"/>
          <w:b/>
          <w:bCs/>
          <w:color w:val="000000"/>
          <w:sz w:val="22"/>
          <w:szCs w:val="22"/>
        </w:rPr>
        <w:t>Przedmiot umowy</w:t>
      </w:r>
    </w:p>
    <w:p w:rsidR="005C2EED" w:rsidRPr="0033378C" w:rsidRDefault="005C2EED" w:rsidP="00E4479B">
      <w:pPr>
        <w:numPr>
          <w:ilvl w:val="0"/>
          <w:numId w:val="2"/>
        </w:numPr>
        <w:tabs>
          <w:tab w:val="num" w:pos="360"/>
        </w:tabs>
        <w:autoSpaceDE w:val="0"/>
        <w:jc w:val="both"/>
        <w:rPr>
          <w:rFonts w:ascii="Arial" w:eastAsia="TimesNewRoman" w:hAnsi="Arial" w:cs="Arial"/>
          <w:sz w:val="22"/>
          <w:szCs w:val="22"/>
        </w:rPr>
      </w:pPr>
      <w:r w:rsidRPr="00360E85">
        <w:rPr>
          <w:rFonts w:ascii="Arial" w:hAnsi="Arial" w:cs="Arial"/>
          <w:color w:val="000000"/>
          <w:sz w:val="22"/>
          <w:szCs w:val="22"/>
        </w:rPr>
        <w:t>Zamawiający powierza a Wykonawca zobowi</w:t>
      </w:r>
      <w:r w:rsidRPr="00360E85">
        <w:rPr>
          <w:rFonts w:ascii="Arial" w:eastAsia="TimesNewRoman" w:hAnsi="Arial" w:cs="Arial"/>
          <w:color w:val="000000"/>
          <w:sz w:val="22"/>
          <w:szCs w:val="22"/>
        </w:rPr>
        <w:t>ą</w:t>
      </w:r>
      <w:r w:rsidRPr="00360E85">
        <w:rPr>
          <w:rFonts w:ascii="Arial" w:hAnsi="Arial" w:cs="Arial"/>
          <w:color w:val="000000"/>
          <w:sz w:val="22"/>
          <w:szCs w:val="22"/>
        </w:rPr>
        <w:t>zuje si</w:t>
      </w:r>
      <w:r w:rsidRPr="00360E85">
        <w:rPr>
          <w:rFonts w:ascii="Arial" w:eastAsia="TimesNewRoman" w:hAnsi="Arial" w:cs="Arial"/>
          <w:color w:val="000000"/>
          <w:sz w:val="22"/>
          <w:szCs w:val="22"/>
        </w:rPr>
        <w:t xml:space="preserve">ę </w:t>
      </w:r>
      <w:r w:rsidRPr="00360E85">
        <w:rPr>
          <w:rFonts w:ascii="Arial" w:hAnsi="Arial" w:cs="Arial"/>
          <w:color w:val="000000"/>
          <w:sz w:val="22"/>
          <w:szCs w:val="22"/>
        </w:rPr>
        <w:t>wykona</w:t>
      </w:r>
      <w:r w:rsidRPr="00360E85">
        <w:rPr>
          <w:rFonts w:ascii="Arial" w:eastAsia="TimesNewRoman" w:hAnsi="Arial" w:cs="Arial"/>
          <w:color w:val="000000"/>
          <w:sz w:val="22"/>
          <w:szCs w:val="22"/>
        </w:rPr>
        <w:t xml:space="preserve">ć </w:t>
      </w:r>
      <w:r w:rsidRPr="00360E85">
        <w:rPr>
          <w:rFonts w:ascii="Arial" w:hAnsi="Arial" w:cs="Arial"/>
          <w:color w:val="000000"/>
          <w:sz w:val="22"/>
          <w:szCs w:val="22"/>
        </w:rPr>
        <w:t>usług</w:t>
      </w:r>
      <w:r w:rsidRPr="00360E85">
        <w:rPr>
          <w:rFonts w:ascii="Arial" w:eastAsia="TimesNewRoman" w:hAnsi="Arial" w:cs="Arial"/>
          <w:color w:val="000000"/>
          <w:sz w:val="22"/>
          <w:szCs w:val="22"/>
        </w:rPr>
        <w:t>ę polegającą na organiza</w:t>
      </w:r>
      <w:r w:rsidR="008C7D7C" w:rsidRPr="00360E85">
        <w:rPr>
          <w:rFonts w:ascii="Arial" w:eastAsia="TimesNewRoman" w:hAnsi="Arial" w:cs="Arial"/>
          <w:color w:val="000000"/>
          <w:sz w:val="22"/>
          <w:szCs w:val="22"/>
        </w:rPr>
        <w:t xml:space="preserve">cji i przeprowadzeniu kursów </w:t>
      </w:r>
      <w:r w:rsidR="00E548BE" w:rsidRPr="00360E85">
        <w:rPr>
          <w:rFonts w:ascii="Arial" w:eastAsia="TimesNewRoman" w:hAnsi="Arial" w:cs="Arial"/>
          <w:color w:val="000000"/>
          <w:sz w:val="22"/>
          <w:szCs w:val="22"/>
        </w:rPr>
        <w:t xml:space="preserve">kwalifikacyjnych </w:t>
      </w:r>
      <w:r w:rsidR="006716AE">
        <w:rPr>
          <w:rFonts w:ascii="Arial" w:eastAsia="TimesNewRoman" w:hAnsi="Arial" w:cs="Arial"/>
          <w:color w:val="000000"/>
          <w:sz w:val="22"/>
          <w:szCs w:val="22"/>
        </w:rPr>
        <w:t>prawo jazdy kat. B</w:t>
      </w:r>
      <w:r w:rsidR="00FE0BD6">
        <w:rPr>
          <w:rFonts w:ascii="Arial" w:eastAsia="TimesNewRoman" w:hAnsi="Arial" w:cs="Arial"/>
          <w:color w:val="000000"/>
          <w:sz w:val="22"/>
          <w:szCs w:val="22"/>
        </w:rPr>
        <w:t xml:space="preserve"> + E</w:t>
      </w:r>
      <w:r w:rsidR="00E548BE" w:rsidRPr="00360E85">
        <w:rPr>
          <w:rFonts w:ascii="Arial" w:eastAsia="TimesNewRoman" w:hAnsi="Arial" w:cs="Arial"/>
          <w:color w:val="000000"/>
          <w:sz w:val="22"/>
          <w:szCs w:val="22"/>
        </w:rPr>
        <w:t xml:space="preserve"> </w:t>
      </w:r>
      <w:r w:rsidRPr="00360E85">
        <w:rPr>
          <w:rFonts w:ascii="Arial" w:eastAsia="TimesNewRoman" w:hAnsi="Arial" w:cs="Arial"/>
          <w:color w:val="000000"/>
          <w:sz w:val="22"/>
          <w:szCs w:val="22"/>
        </w:rPr>
        <w:t xml:space="preserve">dla </w:t>
      </w:r>
      <w:r w:rsidR="00E548BE" w:rsidRPr="00360E85">
        <w:rPr>
          <w:rFonts w:ascii="Arial" w:eastAsia="TimesNewRoman" w:hAnsi="Arial" w:cs="Arial"/>
          <w:color w:val="000000"/>
          <w:sz w:val="22"/>
          <w:szCs w:val="22"/>
        </w:rPr>
        <w:t xml:space="preserve">uczniów </w:t>
      </w:r>
      <w:r w:rsidRPr="00360E85">
        <w:rPr>
          <w:rFonts w:ascii="Arial" w:eastAsia="TimesNewRoman" w:hAnsi="Arial" w:cs="Arial"/>
          <w:color w:val="000000"/>
          <w:sz w:val="22"/>
          <w:szCs w:val="22"/>
        </w:rPr>
        <w:t xml:space="preserve">ze szkół prowadzonych przez Powiat Lubelski </w:t>
      </w:r>
      <w:r w:rsidRPr="00360E85">
        <w:rPr>
          <w:rFonts w:ascii="Arial" w:eastAsia="TimesNewRoman" w:hAnsi="Arial" w:cs="Arial"/>
          <w:b/>
          <w:color w:val="000000"/>
          <w:sz w:val="22"/>
          <w:szCs w:val="22"/>
        </w:rPr>
        <w:t xml:space="preserve">w ramach projektu pn. „Nowe kwalifikacje” </w:t>
      </w:r>
      <w:r w:rsidRPr="00360E85">
        <w:rPr>
          <w:rFonts w:ascii="Arial" w:eastAsia="TimesNewRoman" w:hAnsi="Arial" w:cs="Arial"/>
          <w:color w:val="000000"/>
          <w:sz w:val="22"/>
          <w:szCs w:val="22"/>
        </w:rPr>
        <w:t xml:space="preserve">realizowanego w ramach Regionalnego Programu Operacyjnego Województwa Lubelskiego na </w:t>
      </w:r>
      <w:r w:rsidRPr="0033378C">
        <w:rPr>
          <w:rFonts w:ascii="Arial" w:eastAsia="TimesNewRoman" w:hAnsi="Arial" w:cs="Arial"/>
          <w:color w:val="000000"/>
          <w:sz w:val="22"/>
          <w:szCs w:val="22"/>
        </w:rPr>
        <w:t xml:space="preserve">lata 2014-2020, Oś </w:t>
      </w:r>
      <w:r w:rsidRPr="0033378C">
        <w:rPr>
          <w:rFonts w:ascii="Arial" w:eastAsia="TimesNewRoman" w:hAnsi="Arial" w:cs="Arial"/>
          <w:sz w:val="22"/>
          <w:szCs w:val="22"/>
        </w:rPr>
        <w:t>priorytetowa</w:t>
      </w:r>
      <w:r w:rsidR="00E916AD" w:rsidRPr="0033378C">
        <w:rPr>
          <w:rFonts w:ascii="Arial" w:eastAsia="TimesNewRoman" w:hAnsi="Arial" w:cs="Arial"/>
          <w:sz w:val="22"/>
          <w:szCs w:val="22"/>
        </w:rPr>
        <w:t>:</w:t>
      </w:r>
      <w:r w:rsidRPr="0033378C">
        <w:rPr>
          <w:rFonts w:ascii="Arial" w:eastAsia="TimesNewRoman" w:hAnsi="Arial" w:cs="Arial"/>
          <w:sz w:val="22"/>
          <w:szCs w:val="22"/>
        </w:rPr>
        <w:t xml:space="preserve"> 12</w:t>
      </w:r>
      <w:r w:rsidR="00E916AD" w:rsidRPr="0033378C">
        <w:rPr>
          <w:rFonts w:ascii="Arial" w:eastAsia="TimesNewRoman" w:hAnsi="Arial" w:cs="Arial"/>
          <w:sz w:val="22"/>
          <w:szCs w:val="22"/>
        </w:rPr>
        <w:t xml:space="preserve"> Edukacja, kwalifikacje i kompetencje</w:t>
      </w:r>
      <w:r w:rsidRPr="0033378C">
        <w:rPr>
          <w:rFonts w:ascii="Arial" w:eastAsia="TimesNewRoman" w:hAnsi="Arial" w:cs="Arial"/>
          <w:sz w:val="22"/>
          <w:szCs w:val="22"/>
        </w:rPr>
        <w:t xml:space="preserve"> Działanie 12.4 Kształcenie zawodowe, zgodnie z warunkami określonymi w dokumentacji postępowania i w ofercie Wykonawcy, zwane dalej „przedmiotem umowy”.</w:t>
      </w:r>
    </w:p>
    <w:p w:rsidR="00FE0BD6" w:rsidRPr="0033378C" w:rsidRDefault="0063274A" w:rsidP="0063274A">
      <w:pPr>
        <w:numPr>
          <w:ilvl w:val="0"/>
          <w:numId w:val="2"/>
        </w:numPr>
        <w:tabs>
          <w:tab w:val="num" w:pos="360"/>
        </w:tabs>
        <w:autoSpaceDE w:val="0"/>
        <w:jc w:val="both"/>
        <w:rPr>
          <w:rFonts w:ascii="Arial" w:eastAsia="TimesNewRoman" w:hAnsi="Arial" w:cs="Arial"/>
          <w:sz w:val="22"/>
          <w:szCs w:val="22"/>
        </w:rPr>
      </w:pPr>
      <w:r w:rsidRPr="0033378C">
        <w:rPr>
          <w:rFonts w:ascii="Arial" w:eastAsia="TimesNewRoman" w:hAnsi="Arial" w:cs="Arial"/>
          <w:sz w:val="22"/>
          <w:szCs w:val="22"/>
        </w:rPr>
        <w:t xml:space="preserve">Przedmiot umowy obejmuje </w:t>
      </w:r>
      <w:r w:rsidRPr="0033378C">
        <w:rPr>
          <w:rFonts w:ascii="Arial" w:eastAsia="TimesNewRoman" w:hAnsi="Arial" w:cs="Arial"/>
          <w:b/>
          <w:sz w:val="22"/>
          <w:szCs w:val="22"/>
        </w:rPr>
        <w:t>o</w:t>
      </w:r>
      <w:r w:rsidR="00A249E8" w:rsidRPr="0033378C">
        <w:rPr>
          <w:rFonts w:ascii="Arial" w:hAnsi="Arial" w:cs="Arial"/>
          <w:b/>
          <w:sz w:val="22"/>
          <w:szCs w:val="22"/>
          <w:u w:val="single"/>
        </w:rPr>
        <w:t>rganizację</w:t>
      </w:r>
      <w:r w:rsidR="00FE0BD6" w:rsidRPr="0033378C">
        <w:rPr>
          <w:rFonts w:ascii="Arial" w:hAnsi="Arial" w:cs="Arial"/>
          <w:b/>
          <w:sz w:val="22"/>
          <w:szCs w:val="22"/>
          <w:u w:val="single"/>
        </w:rPr>
        <w:t xml:space="preserve"> i przeprowadzenie dla 20 uczniów </w:t>
      </w:r>
      <w:proofErr w:type="spellStart"/>
      <w:r w:rsidR="00FE0BD6" w:rsidRPr="0033378C">
        <w:rPr>
          <w:rFonts w:ascii="Arial" w:hAnsi="Arial" w:cs="Arial"/>
          <w:b/>
          <w:sz w:val="22"/>
          <w:szCs w:val="22"/>
          <w:u w:val="single"/>
        </w:rPr>
        <w:t>Kursu-kat.B+E</w:t>
      </w:r>
      <w:proofErr w:type="spellEnd"/>
      <w:r w:rsidRPr="0033378C">
        <w:rPr>
          <w:rFonts w:ascii="Arial" w:hAnsi="Arial" w:cs="Arial"/>
          <w:b/>
          <w:sz w:val="22"/>
          <w:szCs w:val="22"/>
          <w:u w:val="single"/>
        </w:rPr>
        <w:t>, tj. w szczególności:</w:t>
      </w:r>
    </w:p>
    <w:p w:rsidR="00FE0BD6" w:rsidRPr="00066140" w:rsidRDefault="00FE0BD6" w:rsidP="00FE0BD6">
      <w:pPr>
        <w:numPr>
          <w:ilvl w:val="0"/>
          <w:numId w:val="28"/>
        </w:numPr>
        <w:tabs>
          <w:tab w:val="left" w:pos="284"/>
        </w:tabs>
        <w:suppressAutoHyphens w:val="0"/>
        <w:ind w:left="0" w:firstLine="0"/>
        <w:contextualSpacing/>
        <w:jc w:val="both"/>
        <w:rPr>
          <w:rFonts w:ascii="Arial" w:hAnsi="Arial" w:cs="Arial"/>
          <w:sz w:val="22"/>
          <w:szCs w:val="22"/>
        </w:rPr>
      </w:pPr>
      <w:r w:rsidRPr="00066140">
        <w:rPr>
          <w:rFonts w:ascii="Arial" w:hAnsi="Arial" w:cs="Arial"/>
          <w:sz w:val="22"/>
          <w:szCs w:val="22"/>
        </w:rPr>
        <w:t xml:space="preserve">Zajęcia dla </w:t>
      </w:r>
      <w:r>
        <w:rPr>
          <w:rFonts w:ascii="Arial" w:hAnsi="Arial" w:cs="Arial"/>
          <w:sz w:val="22"/>
          <w:szCs w:val="22"/>
        </w:rPr>
        <w:t>2</w:t>
      </w:r>
      <w:r w:rsidRPr="00066140">
        <w:rPr>
          <w:rFonts w:ascii="Arial" w:hAnsi="Arial" w:cs="Arial"/>
          <w:sz w:val="22"/>
          <w:szCs w:val="22"/>
        </w:rPr>
        <w:t xml:space="preserve"> grup (</w:t>
      </w:r>
      <w:r>
        <w:rPr>
          <w:rFonts w:ascii="Arial" w:hAnsi="Arial" w:cs="Arial"/>
          <w:sz w:val="22"/>
          <w:szCs w:val="22"/>
        </w:rPr>
        <w:t>1</w:t>
      </w:r>
      <w:r w:rsidRPr="00066140">
        <w:rPr>
          <w:rFonts w:ascii="Arial" w:hAnsi="Arial" w:cs="Arial"/>
          <w:sz w:val="22"/>
          <w:szCs w:val="22"/>
        </w:rPr>
        <w:t xml:space="preserve">0-osobowych) w </w:t>
      </w:r>
      <w:r w:rsidRPr="009C6FF7">
        <w:rPr>
          <w:rFonts w:ascii="Arial" w:hAnsi="Arial" w:cs="Arial"/>
          <w:sz w:val="22"/>
          <w:szCs w:val="22"/>
        </w:rPr>
        <w:t>wymiarze  15 godzin/osobę</w:t>
      </w:r>
    </w:p>
    <w:p w:rsidR="00FE0BD6" w:rsidRPr="00C422E7" w:rsidRDefault="00FE0BD6" w:rsidP="00FE0BD6">
      <w:pPr>
        <w:suppressAutoHyphens w:val="0"/>
        <w:contextualSpacing/>
        <w:jc w:val="both"/>
        <w:rPr>
          <w:rFonts w:ascii="Arial" w:hAnsi="Arial" w:cs="Arial"/>
          <w:sz w:val="22"/>
          <w:szCs w:val="22"/>
        </w:rPr>
      </w:pPr>
      <w:r w:rsidRPr="00066140">
        <w:rPr>
          <w:rFonts w:ascii="Arial" w:hAnsi="Arial" w:cs="Arial"/>
          <w:sz w:val="22"/>
          <w:szCs w:val="22"/>
        </w:rPr>
        <w:t xml:space="preserve">Termin </w:t>
      </w:r>
      <w:r w:rsidRPr="009C6FF7">
        <w:rPr>
          <w:rFonts w:ascii="Arial" w:hAnsi="Arial" w:cs="Arial"/>
          <w:sz w:val="22"/>
          <w:szCs w:val="22"/>
        </w:rPr>
        <w:t>realizacji I kwartał 2022-IV kwartał 2022 r</w:t>
      </w:r>
      <w:r w:rsidRPr="000F5464">
        <w:rPr>
          <w:rFonts w:ascii="Arial" w:hAnsi="Arial" w:cs="Arial"/>
          <w:sz w:val="22"/>
          <w:szCs w:val="22"/>
        </w:rPr>
        <w:t xml:space="preserve">. dla 2 grup (10-osobowych) w wymiarze </w:t>
      </w:r>
      <w:r w:rsidRPr="00C422E7">
        <w:rPr>
          <w:rFonts w:ascii="Arial" w:hAnsi="Arial" w:cs="Arial"/>
          <w:sz w:val="22"/>
          <w:szCs w:val="22"/>
        </w:rPr>
        <w:t>15 godzin/osobę.</w:t>
      </w:r>
    </w:p>
    <w:p w:rsidR="00FE0BD6" w:rsidRPr="00C422E7" w:rsidRDefault="00FE0BD6" w:rsidP="00FE0BD6">
      <w:pPr>
        <w:numPr>
          <w:ilvl w:val="0"/>
          <w:numId w:val="28"/>
        </w:numPr>
        <w:tabs>
          <w:tab w:val="left" w:pos="284"/>
        </w:tabs>
        <w:suppressAutoHyphens w:val="0"/>
        <w:ind w:left="0" w:firstLine="0"/>
        <w:contextualSpacing/>
        <w:jc w:val="both"/>
        <w:rPr>
          <w:rFonts w:ascii="Arial" w:hAnsi="Arial" w:cs="Arial"/>
          <w:b/>
          <w:sz w:val="22"/>
          <w:szCs w:val="22"/>
        </w:rPr>
      </w:pPr>
      <w:r w:rsidRPr="00C422E7">
        <w:rPr>
          <w:rFonts w:ascii="Arial" w:hAnsi="Arial" w:cs="Arial"/>
          <w:sz w:val="22"/>
          <w:szCs w:val="22"/>
        </w:rPr>
        <w:t>Wykonawca zobowiązany jest:</w:t>
      </w:r>
    </w:p>
    <w:p w:rsidR="00FE0BD6" w:rsidRPr="00F5267E" w:rsidRDefault="00FE0BD6" w:rsidP="00FE0BD6">
      <w:pPr>
        <w:pStyle w:val="Akapitzlist"/>
        <w:numPr>
          <w:ilvl w:val="0"/>
          <w:numId w:val="29"/>
        </w:numPr>
        <w:suppressAutoHyphens/>
        <w:autoSpaceDE w:val="0"/>
        <w:autoSpaceDN w:val="0"/>
        <w:adjustRightInd w:val="0"/>
        <w:spacing w:after="0" w:line="240" w:lineRule="auto"/>
        <w:ind w:left="284" w:firstLine="0"/>
        <w:jc w:val="both"/>
        <w:rPr>
          <w:rFonts w:ascii="Arial" w:hAnsi="Arial" w:cs="Arial"/>
          <w:bCs/>
        </w:rPr>
      </w:pPr>
      <w:r w:rsidRPr="00066140">
        <w:rPr>
          <w:rFonts w:ascii="Arial" w:hAnsi="Arial" w:cs="Arial"/>
          <w:bCs/>
        </w:rPr>
        <w:t>przygotować program zajęć (</w:t>
      </w:r>
      <w:r>
        <w:rPr>
          <w:rFonts w:ascii="Arial" w:hAnsi="Arial" w:cs="Arial"/>
          <w:bCs/>
        </w:rPr>
        <w:t>tematyka: m.in. pojazd z przyczepą zasady poruszania się po drodze, przewożenie towarów, manewrowania pojazdem z przyczepą, dokumenty pojazdu)</w:t>
      </w:r>
      <w:r w:rsidRPr="00066140">
        <w:rPr>
          <w:rFonts w:ascii="Arial" w:hAnsi="Arial" w:cs="Arial"/>
          <w:bCs/>
        </w:rPr>
        <w:t>,</w:t>
      </w:r>
    </w:p>
    <w:p w:rsidR="00FE0BD6" w:rsidRPr="00066140" w:rsidRDefault="00FE0BD6" w:rsidP="00FE0BD6">
      <w:pPr>
        <w:pStyle w:val="Akapitzlist"/>
        <w:numPr>
          <w:ilvl w:val="0"/>
          <w:numId w:val="29"/>
        </w:numPr>
        <w:suppressAutoHyphens/>
        <w:autoSpaceDE w:val="0"/>
        <w:autoSpaceDN w:val="0"/>
        <w:adjustRightInd w:val="0"/>
        <w:spacing w:after="0" w:line="240" w:lineRule="auto"/>
        <w:ind w:left="284" w:firstLine="0"/>
        <w:jc w:val="both"/>
        <w:rPr>
          <w:rFonts w:ascii="Arial" w:hAnsi="Arial" w:cs="Arial"/>
          <w:bCs/>
        </w:rPr>
      </w:pPr>
      <w:r>
        <w:rPr>
          <w:rFonts w:ascii="Arial" w:hAnsi="Arial" w:cs="Arial"/>
          <w:bCs/>
        </w:rPr>
        <w:t>skierować uczestników na badania do lekarza orzecznika uprawnionego do wykonywania badań niezbędnych do uczestnictwa w kursie, jeżeli takie badania są wymagane (koszt badań ponosi Wykonawca),</w:t>
      </w:r>
    </w:p>
    <w:p w:rsidR="00FE0BD6" w:rsidRPr="00B15787" w:rsidRDefault="00FE0BD6" w:rsidP="00FE0BD6">
      <w:pPr>
        <w:pStyle w:val="Akapitzlist"/>
        <w:numPr>
          <w:ilvl w:val="0"/>
          <w:numId w:val="29"/>
        </w:numPr>
        <w:suppressAutoHyphens/>
        <w:spacing w:after="0" w:line="240" w:lineRule="auto"/>
        <w:ind w:left="284" w:firstLine="0"/>
        <w:jc w:val="both"/>
        <w:rPr>
          <w:rFonts w:ascii="Arial" w:hAnsi="Arial" w:cs="Arial"/>
        </w:rPr>
      </w:pPr>
      <w:r w:rsidRPr="00B15787">
        <w:rPr>
          <w:rFonts w:ascii="Arial" w:hAnsi="Arial" w:cs="Arial"/>
        </w:rPr>
        <w:t>przygotować materiały szkoleniowe,</w:t>
      </w:r>
    </w:p>
    <w:p w:rsidR="00FE0BD6" w:rsidRPr="00C422E7" w:rsidRDefault="00FE0BD6" w:rsidP="00FE0BD6">
      <w:pPr>
        <w:pStyle w:val="Akapitzlist"/>
        <w:numPr>
          <w:ilvl w:val="0"/>
          <w:numId w:val="29"/>
        </w:numPr>
        <w:suppressAutoHyphens/>
        <w:autoSpaceDE w:val="0"/>
        <w:autoSpaceDN w:val="0"/>
        <w:adjustRightInd w:val="0"/>
        <w:spacing w:after="0" w:line="240" w:lineRule="auto"/>
        <w:ind w:left="284" w:firstLine="0"/>
        <w:jc w:val="both"/>
        <w:rPr>
          <w:rFonts w:ascii="Arial" w:hAnsi="Arial" w:cs="Arial"/>
          <w:bCs/>
        </w:rPr>
      </w:pPr>
      <w:r w:rsidRPr="00B15787">
        <w:rPr>
          <w:rFonts w:ascii="Arial" w:hAnsi="Arial" w:cs="Arial"/>
          <w:bCs/>
        </w:rPr>
        <w:t xml:space="preserve">przygotować i </w:t>
      </w:r>
      <w:r w:rsidRPr="00C422E7">
        <w:rPr>
          <w:rFonts w:ascii="Arial" w:hAnsi="Arial" w:cs="Arial"/>
          <w:bCs/>
        </w:rPr>
        <w:t>przeprowadzić testy wiedzy (początkowy i końcowy),</w:t>
      </w:r>
    </w:p>
    <w:p w:rsidR="00FE0BD6" w:rsidRPr="00C422E7" w:rsidRDefault="00FE0BD6" w:rsidP="00FE0BD6">
      <w:pPr>
        <w:pStyle w:val="Akapitzlist"/>
        <w:numPr>
          <w:ilvl w:val="0"/>
          <w:numId w:val="29"/>
        </w:numPr>
        <w:suppressAutoHyphens/>
        <w:autoSpaceDE w:val="0"/>
        <w:autoSpaceDN w:val="0"/>
        <w:adjustRightInd w:val="0"/>
        <w:spacing w:after="0" w:line="240" w:lineRule="auto"/>
        <w:ind w:left="284" w:firstLine="0"/>
        <w:jc w:val="both"/>
        <w:rPr>
          <w:rFonts w:ascii="Arial" w:hAnsi="Arial" w:cs="Arial"/>
          <w:b/>
          <w:bCs/>
        </w:rPr>
      </w:pPr>
      <w:r w:rsidRPr="00C422E7">
        <w:rPr>
          <w:rFonts w:ascii="Arial" w:hAnsi="Arial" w:cs="Arial"/>
        </w:rPr>
        <w:t>zorganizować i przeprowadzić kurs składający się z</w:t>
      </w:r>
      <w:r w:rsidRPr="00C422E7">
        <w:rPr>
          <w:rFonts w:ascii="Arial" w:hAnsi="Arial" w:cs="Arial"/>
          <w:b/>
          <w:bCs/>
        </w:rPr>
        <w:t>:</w:t>
      </w:r>
    </w:p>
    <w:p w:rsidR="00FE0BD6" w:rsidRPr="00C422E7" w:rsidRDefault="00FE0BD6" w:rsidP="00FE0BD6">
      <w:pPr>
        <w:pStyle w:val="Akapitzlist"/>
        <w:autoSpaceDE w:val="0"/>
        <w:autoSpaceDN w:val="0"/>
        <w:adjustRightInd w:val="0"/>
        <w:ind w:left="709"/>
        <w:jc w:val="both"/>
        <w:rPr>
          <w:rFonts w:ascii="Arial" w:hAnsi="Arial" w:cs="Arial"/>
        </w:rPr>
      </w:pPr>
      <w:r w:rsidRPr="00C422E7">
        <w:rPr>
          <w:rFonts w:ascii="Arial" w:hAnsi="Arial" w:cs="Arial"/>
          <w:b/>
          <w:bCs/>
        </w:rPr>
        <w:t>- zajęć praktycznych 15 godzin na osobę,</w:t>
      </w:r>
    </w:p>
    <w:p w:rsidR="00A249E8" w:rsidRDefault="00FE0BD6" w:rsidP="00A249E8">
      <w:pPr>
        <w:pStyle w:val="Akapitzlist"/>
        <w:numPr>
          <w:ilvl w:val="0"/>
          <w:numId w:val="29"/>
        </w:numPr>
        <w:autoSpaceDE w:val="0"/>
        <w:autoSpaceDN w:val="0"/>
        <w:adjustRightInd w:val="0"/>
        <w:spacing w:after="0" w:line="240" w:lineRule="auto"/>
        <w:ind w:left="284" w:firstLine="0"/>
        <w:jc w:val="both"/>
        <w:rPr>
          <w:rFonts w:ascii="Arial" w:hAnsi="Arial" w:cs="Arial"/>
        </w:rPr>
      </w:pPr>
      <w:r w:rsidRPr="00C422E7">
        <w:rPr>
          <w:rFonts w:ascii="Arial" w:hAnsi="Arial" w:cs="Arial"/>
        </w:rPr>
        <w:t>posiadać zaplecze techniczne umożliwiające prawidłowe wykonanie kursu,</w:t>
      </w:r>
    </w:p>
    <w:p w:rsidR="00A249E8" w:rsidRPr="00A249E8" w:rsidRDefault="00A249E8" w:rsidP="00A249E8">
      <w:pPr>
        <w:pStyle w:val="Akapitzlist"/>
        <w:numPr>
          <w:ilvl w:val="0"/>
          <w:numId w:val="29"/>
        </w:numPr>
        <w:autoSpaceDE w:val="0"/>
        <w:autoSpaceDN w:val="0"/>
        <w:adjustRightInd w:val="0"/>
        <w:spacing w:after="0" w:line="240" w:lineRule="auto"/>
        <w:ind w:left="284" w:firstLine="0"/>
        <w:jc w:val="both"/>
        <w:rPr>
          <w:rFonts w:ascii="Arial" w:hAnsi="Arial" w:cs="Arial"/>
        </w:rPr>
      </w:pPr>
      <w:r w:rsidRPr="00A249E8">
        <w:rPr>
          <w:rFonts w:ascii="Arial" w:eastAsia="Calibri" w:hAnsi="Arial" w:cs="Arial"/>
        </w:rPr>
        <w:t>dysponować minimum</w:t>
      </w:r>
      <w:r w:rsidR="00215678">
        <w:rPr>
          <w:rFonts w:ascii="Arial" w:eastAsia="Calibri" w:hAnsi="Arial" w:cs="Arial"/>
        </w:rPr>
        <w:t xml:space="preserve"> </w:t>
      </w:r>
      <w:r w:rsidR="00215678" w:rsidRPr="0033378C">
        <w:rPr>
          <w:rFonts w:ascii="Arial" w:eastAsia="Calibri" w:hAnsi="Arial" w:cs="Arial"/>
        </w:rPr>
        <w:t>2</w:t>
      </w:r>
      <w:r w:rsidRPr="00A249E8">
        <w:rPr>
          <w:rFonts w:ascii="Arial" w:eastAsia="Calibri" w:hAnsi="Arial" w:cs="Arial"/>
        </w:rPr>
        <w:t xml:space="preserve"> pojazdami przeznaczonymi do szkolen</w:t>
      </w:r>
      <w:r w:rsidR="0063274A">
        <w:rPr>
          <w:rFonts w:ascii="Arial" w:eastAsia="Calibri" w:hAnsi="Arial" w:cs="Arial"/>
        </w:rPr>
        <w:t>ia praktycznego w zakresie praw</w:t>
      </w:r>
      <w:r w:rsidRPr="00A249E8">
        <w:rPr>
          <w:rFonts w:ascii="Arial" w:eastAsia="Calibri" w:hAnsi="Arial" w:cs="Arial"/>
        </w:rPr>
        <w:t xml:space="preserve"> jazdy kat. B</w:t>
      </w:r>
      <w:r>
        <w:rPr>
          <w:rFonts w:ascii="Arial" w:eastAsia="Calibri" w:hAnsi="Arial" w:cs="Arial"/>
        </w:rPr>
        <w:t>+E</w:t>
      </w:r>
      <w:r w:rsidR="0063274A">
        <w:rPr>
          <w:rFonts w:ascii="Arial" w:eastAsia="Calibri" w:hAnsi="Arial" w:cs="Arial"/>
        </w:rPr>
        <w:t>,</w:t>
      </w:r>
    </w:p>
    <w:p w:rsidR="00FE0BD6" w:rsidRPr="00A249E8" w:rsidRDefault="00FE0BD6" w:rsidP="00A249E8">
      <w:pPr>
        <w:pStyle w:val="Akapitzlist"/>
        <w:numPr>
          <w:ilvl w:val="0"/>
          <w:numId w:val="29"/>
        </w:numPr>
        <w:autoSpaceDE w:val="0"/>
        <w:autoSpaceDN w:val="0"/>
        <w:adjustRightInd w:val="0"/>
        <w:spacing w:after="0" w:line="240" w:lineRule="auto"/>
        <w:ind w:left="284" w:firstLine="0"/>
        <w:jc w:val="both"/>
        <w:rPr>
          <w:rFonts w:ascii="Arial" w:hAnsi="Arial" w:cs="Arial"/>
        </w:rPr>
      </w:pPr>
      <w:r w:rsidRPr="00A249E8">
        <w:rPr>
          <w:rFonts w:ascii="Arial" w:hAnsi="Arial" w:cs="Arial"/>
        </w:rPr>
        <w:t xml:space="preserve">posiadać aktualne uprawnienia do prowadzenia kursu, </w:t>
      </w:r>
    </w:p>
    <w:p w:rsidR="00FE0BD6" w:rsidRPr="009C6FF7" w:rsidRDefault="00FE0BD6" w:rsidP="00FE0BD6">
      <w:pPr>
        <w:pStyle w:val="Akapitzlist"/>
        <w:numPr>
          <w:ilvl w:val="0"/>
          <w:numId w:val="29"/>
        </w:numPr>
        <w:autoSpaceDE w:val="0"/>
        <w:autoSpaceDN w:val="0"/>
        <w:adjustRightInd w:val="0"/>
        <w:spacing w:after="0" w:line="240" w:lineRule="auto"/>
        <w:ind w:left="284" w:firstLine="0"/>
        <w:jc w:val="both"/>
        <w:rPr>
          <w:rFonts w:ascii="Arial" w:hAnsi="Arial" w:cs="Arial"/>
        </w:rPr>
      </w:pPr>
      <w:r w:rsidRPr="009C6FF7">
        <w:rPr>
          <w:rFonts w:ascii="Arial" w:hAnsi="Arial" w:cs="Arial"/>
        </w:rPr>
        <w:t>przeprowadzić egzamin wewnętrzny sprawdzający stopień opanowania materiału</w:t>
      </w:r>
      <w:r>
        <w:rPr>
          <w:rFonts w:ascii="Arial" w:hAnsi="Arial" w:cs="Arial"/>
        </w:rPr>
        <w:t>,</w:t>
      </w:r>
    </w:p>
    <w:p w:rsidR="00FE0BD6" w:rsidRPr="009C6FF7" w:rsidRDefault="00FE0BD6" w:rsidP="00FE0BD6">
      <w:pPr>
        <w:pStyle w:val="Akapitzlist"/>
        <w:numPr>
          <w:ilvl w:val="0"/>
          <w:numId w:val="29"/>
        </w:numPr>
        <w:autoSpaceDE w:val="0"/>
        <w:autoSpaceDN w:val="0"/>
        <w:adjustRightInd w:val="0"/>
        <w:spacing w:after="0" w:line="240" w:lineRule="auto"/>
        <w:ind w:left="284" w:firstLine="0"/>
        <w:jc w:val="both"/>
        <w:rPr>
          <w:rFonts w:ascii="Arial" w:hAnsi="Arial" w:cs="Arial"/>
        </w:rPr>
      </w:pPr>
      <w:r w:rsidRPr="009C6FF7">
        <w:rPr>
          <w:rFonts w:ascii="Arial" w:hAnsi="Arial" w:cs="Arial"/>
        </w:rPr>
        <w:t>wydać zaświadczenie o ukończeniu kursu,</w:t>
      </w:r>
    </w:p>
    <w:p w:rsidR="00FE0BD6" w:rsidRPr="0033378C" w:rsidRDefault="00FE0BD6" w:rsidP="00FE0BD6">
      <w:pPr>
        <w:pStyle w:val="Akapitzlist"/>
        <w:numPr>
          <w:ilvl w:val="0"/>
          <w:numId w:val="29"/>
        </w:numPr>
        <w:autoSpaceDE w:val="0"/>
        <w:autoSpaceDN w:val="0"/>
        <w:adjustRightInd w:val="0"/>
        <w:spacing w:after="0" w:line="240" w:lineRule="auto"/>
        <w:ind w:left="284" w:firstLine="0"/>
        <w:jc w:val="both"/>
        <w:rPr>
          <w:rFonts w:ascii="Arial" w:hAnsi="Arial" w:cs="Arial"/>
        </w:rPr>
      </w:pPr>
      <w:r w:rsidRPr="009C6FF7">
        <w:rPr>
          <w:rFonts w:ascii="Arial" w:hAnsi="Arial" w:cs="Arial"/>
        </w:rPr>
        <w:lastRenderedPageBreak/>
        <w:t>opłacić, ustalić i przeprowadzić dla wszystkich uczestników egzamin</w:t>
      </w:r>
      <w:r>
        <w:rPr>
          <w:rFonts w:ascii="Arial" w:hAnsi="Arial" w:cs="Arial"/>
        </w:rPr>
        <w:t xml:space="preserve"> państwowy</w:t>
      </w:r>
      <w:r w:rsidRPr="009C6FF7">
        <w:rPr>
          <w:rFonts w:ascii="Arial" w:hAnsi="Arial" w:cs="Arial"/>
        </w:rPr>
        <w:t xml:space="preserve"> w ośrodku egzaminowania </w:t>
      </w:r>
      <w:r w:rsidRPr="009C6FF7">
        <w:rPr>
          <w:rFonts w:ascii="Arial" w:hAnsi="Arial" w:cs="Arial"/>
          <w:bCs/>
        </w:rPr>
        <w:t>właściwym z punktu widzenia przeprowadzonych zajęć</w:t>
      </w:r>
      <w:r>
        <w:rPr>
          <w:rFonts w:ascii="Arial" w:hAnsi="Arial" w:cs="Arial"/>
          <w:bCs/>
        </w:rPr>
        <w:t xml:space="preserve"> praktycznych</w:t>
      </w:r>
      <w:r w:rsidRPr="009C6FF7">
        <w:rPr>
          <w:rFonts w:ascii="Arial" w:hAnsi="Arial" w:cs="Arial"/>
          <w:bCs/>
        </w:rPr>
        <w:t xml:space="preserve"> </w:t>
      </w:r>
      <w:r w:rsidRPr="009C6FF7">
        <w:rPr>
          <w:rFonts w:ascii="Arial" w:hAnsi="Arial" w:cs="Arial"/>
        </w:rPr>
        <w:t xml:space="preserve">(koszt </w:t>
      </w:r>
      <w:r w:rsidRPr="0033378C">
        <w:rPr>
          <w:rFonts w:ascii="Arial" w:hAnsi="Arial" w:cs="Arial"/>
        </w:rPr>
        <w:t>ponosi Wykonawca),</w:t>
      </w:r>
    </w:p>
    <w:p w:rsidR="00A249E8" w:rsidRPr="00A249E8" w:rsidRDefault="00A249E8" w:rsidP="00A249E8">
      <w:pPr>
        <w:autoSpaceDE w:val="0"/>
        <w:autoSpaceDN w:val="0"/>
        <w:adjustRightInd w:val="0"/>
        <w:jc w:val="both"/>
        <w:rPr>
          <w:rFonts w:ascii="Arial" w:hAnsi="Arial" w:cs="Arial"/>
          <w:sz w:val="22"/>
          <w:szCs w:val="22"/>
        </w:rPr>
      </w:pPr>
      <w:r w:rsidRPr="0033378C">
        <w:rPr>
          <w:rStyle w:val="markedcontent"/>
          <w:rFonts w:ascii="Arial" w:eastAsia="Calibri" w:hAnsi="Arial" w:cs="Arial"/>
          <w:sz w:val="22"/>
          <w:szCs w:val="22"/>
        </w:rPr>
        <w:t xml:space="preserve">Kurs „Prawo jazdy kat. „B”” należy przeprowadzić zgodnie z Rozporządzeniem Ministra Infrastruktury i Budownictwa z dn. 04.03.2016 r. w sprawie szkolenia osób ubiegających się </w:t>
      </w:r>
      <w:r w:rsidR="0033378C">
        <w:rPr>
          <w:rStyle w:val="markedcontent"/>
          <w:rFonts w:ascii="Arial" w:eastAsia="Calibri" w:hAnsi="Arial" w:cs="Arial"/>
          <w:sz w:val="22"/>
          <w:szCs w:val="22"/>
        </w:rPr>
        <w:t xml:space="preserve">                  </w:t>
      </w:r>
      <w:r w:rsidRPr="0033378C">
        <w:rPr>
          <w:rStyle w:val="markedcontent"/>
          <w:rFonts w:ascii="Arial" w:eastAsia="Calibri" w:hAnsi="Arial" w:cs="Arial"/>
          <w:sz w:val="22"/>
          <w:szCs w:val="22"/>
        </w:rPr>
        <w:t>o kierowanie pojazdami, instruktorów i wykładowców (Dz. U. z 201</w:t>
      </w:r>
      <w:r w:rsidR="0033378C" w:rsidRPr="0033378C">
        <w:rPr>
          <w:rStyle w:val="markedcontent"/>
          <w:rFonts w:ascii="Arial" w:eastAsia="Calibri" w:hAnsi="Arial" w:cs="Arial"/>
          <w:sz w:val="22"/>
          <w:szCs w:val="22"/>
        </w:rPr>
        <w:t>8</w:t>
      </w:r>
      <w:r w:rsidRPr="0033378C">
        <w:rPr>
          <w:rStyle w:val="markedcontent"/>
          <w:rFonts w:ascii="Arial" w:eastAsia="Calibri" w:hAnsi="Arial" w:cs="Arial"/>
          <w:sz w:val="22"/>
          <w:szCs w:val="22"/>
        </w:rPr>
        <w:t xml:space="preserve">, poz. </w:t>
      </w:r>
      <w:r w:rsidR="0033378C" w:rsidRPr="0033378C">
        <w:rPr>
          <w:rStyle w:val="markedcontent"/>
          <w:rFonts w:ascii="Arial" w:eastAsia="Calibri" w:hAnsi="Arial" w:cs="Arial"/>
          <w:sz w:val="22"/>
          <w:szCs w:val="22"/>
        </w:rPr>
        <w:t>1885).</w:t>
      </w:r>
    </w:p>
    <w:p w:rsidR="00FE0BD6" w:rsidRPr="00DA077F" w:rsidRDefault="00FE0BD6" w:rsidP="00FE0BD6">
      <w:pPr>
        <w:pStyle w:val="Akapitzlist"/>
        <w:numPr>
          <w:ilvl w:val="0"/>
          <w:numId w:val="28"/>
        </w:numPr>
        <w:tabs>
          <w:tab w:val="left" w:pos="284"/>
        </w:tabs>
        <w:suppressAutoHyphens/>
        <w:autoSpaceDE w:val="0"/>
        <w:autoSpaceDN w:val="0"/>
        <w:adjustRightInd w:val="0"/>
        <w:spacing w:after="0" w:line="240" w:lineRule="auto"/>
        <w:ind w:left="0" w:firstLine="0"/>
        <w:jc w:val="both"/>
        <w:rPr>
          <w:rFonts w:ascii="Arial" w:hAnsi="Arial" w:cs="Arial"/>
        </w:rPr>
      </w:pPr>
      <w:r w:rsidRPr="00DA077F">
        <w:rPr>
          <w:rFonts w:ascii="Arial" w:hAnsi="Arial" w:cs="Arial"/>
        </w:rPr>
        <w:t>Miejsce przeprowadzenia w/w kursu: teren powiatu lubelskiego</w:t>
      </w:r>
      <w:r>
        <w:rPr>
          <w:rFonts w:ascii="Arial" w:hAnsi="Arial" w:cs="Arial"/>
        </w:rPr>
        <w:t>/Miasto Lublin.</w:t>
      </w:r>
    </w:p>
    <w:p w:rsidR="00FE0BD6" w:rsidRPr="00A9775B" w:rsidRDefault="00FE0BD6" w:rsidP="00FE0BD6">
      <w:pPr>
        <w:pStyle w:val="Akapitzlist"/>
        <w:numPr>
          <w:ilvl w:val="0"/>
          <w:numId w:val="28"/>
        </w:numPr>
        <w:tabs>
          <w:tab w:val="left" w:pos="284"/>
        </w:tabs>
        <w:suppressAutoHyphens/>
        <w:autoSpaceDE w:val="0"/>
        <w:autoSpaceDN w:val="0"/>
        <w:adjustRightInd w:val="0"/>
        <w:spacing w:after="0" w:line="240" w:lineRule="auto"/>
        <w:ind w:left="0" w:firstLine="0"/>
        <w:jc w:val="both"/>
        <w:rPr>
          <w:rFonts w:ascii="Arial" w:hAnsi="Arial" w:cs="Arial"/>
        </w:rPr>
      </w:pPr>
      <w:r>
        <w:rPr>
          <w:rFonts w:ascii="Arial" w:hAnsi="Arial" w:cs="Arial"/>
        </w:rPr>
        <w:t>Wymagania dla kadry merytorycznej</w:t>
      </w:r>
      <w:r w:rsidRPr="00DA077F">
        <w:rPr>
          <w:rFonts w:ascii="Arial" w:hAnsi="Arial" w:cs="Arial"/>
        </w:rPr>
        <w:t xml:space="preserve">: </w:t>
      </w:r>
    </w:p>
    <w:p w:rsidR="00FE0BD6" w:rsidRPr="00DA077F" w:rsidRDefault="00FE0BD6" w:rsidP="00FE0BD6">
      <w:pPr>
        <w:pStyle w:val="Akapitzlist"/>
        <w:numPr>
          <w:ilvl w:val="0"/>
          <w:numId w:val="30"/>
        </w:numPr>
        <w:tabs>
          <w:tab w:val="left" w:pos="284"/>
        </w:tabs>
        <w:suppressAutoHyphens/>
        <w:autoSpaceDE w:val="0"/>
        <w:autoSpaceDN w:val="0"/>
        <w:adjustRightInd w:val="0"/>
        <w:spacing w:after="0" w:line="240" w:lineRule="auto"/>
        <w:ind w:left="284" w:firstLine="0"/>
        <w:jc w:val="both"/>
        <w:rPr>
          <w:rFonts w:ascii="Arial" w:hAnsi="Arial" w:cs="Arial"/>
        </w:rPr>
      </w:pPr>
      <w:r w:rsidRPr="00DA077F">
        <w:rPr>
          <w:rFonts w:ascii="Arial" w:hAnsi="Arial" w:cs="Arial"/>
        </w:rPr>
        <w:t xml:space="preserve"> </w:t>
      </w:r>
      <w:r>
        <w:rPr>
          <w:rFonts w:ascii="Arial" w:hAnsi="Arial" w:cs="Arial"/>
        </w:rPr>
        <w:t xml:space="preserve">Zrealizowanie minimum 2 kursów prawo jazdy </w:t>
      </w:r>
      <w:proofErr w:type="spellStart"/>
      <w:r>
        <w:rPr>
          <w:rFonts w:ascii="Arial" w:hAnsi="Arial" w:cs="Arial"/>
        </w:rPr>
        <w:t>kat.B+E</w:t>
      </w:r>
      <w:proofErr w:type="spellEnd"/>
    </w:p>
    <w:p w:rsidR="00FE0BD6" w:rsidRPr="00FE0BD6" w:rsidRDefault="00FE0BD6" w:rsidP="00FE0BD6">
      <w:pPr>
        <w:tabs>
          <w:tab w:val="left" w:pos="284"/>
        </w:tabs>
        <w:autoSpaceDE w:val="0"/>
        <w:autoSpaceDN w:val="0"/>
        <w:adjustRightInd w:val="0"/>
        <w:ind w:left="284"/>
        <w:jc w:val="both"/>
        <w:rPr>
          <w:rFonts w:ascii="Arial" w:hAnsi="Arial" w:cs="Arial"/>
        </w:rPr>
      </w:pPr>
    </w:p>
    <w:p w:rsidR="00FE0BD6" w:rsidRPr="00031730" w:rsidRDefault="00FE0BD6" w:rsidP="00FE0BD6">
      <w:pPr>
        <w:pStyle w:val="Akapitzlist"/>
        <w:numPr>
          <w:ilvl w:val="0"/>
          <w:numId w:val="28"/>
        </w:numPr>
        <w:tabs>
          <w:tab w:val="left" w:pos="284"/>
        </w:tabs>
        <w:suppressAutoHyphens/>
        <w:autoSpaceDE w:val="0"/>
        <w:autoSpaceDN w:val="0"/>
        <w:adjustRightInd w:val="0"/>
        <w:spacing w:after="0" w:line="240" w:lineRule="auto"/>
        <w:ind w:left="0" w:firstLine="0"/>
        <w:jc w:val="both"/>
        <w:rPr>
          <w:rFonts w:ascii="Arial" w:hAnsi="Arial" w:cs="Arial"/>
        </w:rPr>
      </w:pPr>
      <w:r w:rsidRPr="00303214">
        <w:rPr>
          <w:rFonts w:ascii="Arial" w:hAnsi="Arial" w:cs="Arial"/>
        </w:rPr>
        <w:t>W przypadku prowadzenia zajęć metodą zdalną Wykonawca zapewnia urządzenia porozumie</w:t>
      </w:r>
      <w:r>
        <w:rPr>
          <w:rFonts w:ascii="Arial" w:hAnsi="Arial" w:cs="Arial"/>
        </w:rPr>
        <w:t>nia na odległość, zapewniające</w:t>
      </w:r>
      <w:r w:rsidRPr="00303214">
        <w:rPr>
          <w:rFonts w:ascii="Arial" w:hAnsi="Arial" w:cs="Arial"/>
        </w:rPr>
        <w:t xml:space="preserve"> transmisję dźwięku i obrazu lub/i platformy on-line.</w:t>
      </w:r>
    </w:p>
    <w:p w:rsidR="00FE0BD6" w:rsidRPr="00031730" w:rsidRDefault="00FE0BD6" w:rsidP="00FE0BD6">
      <w:pPr>
        <w:pStyle w:val="Akapitzlist"/>
        <w:numPr>
          <w:ilvl w:val="0"/>
          <w:numId w:val="28"/>
        </w:numPr>
        <w:tabs>
          <w:tab w:val="left" w:pos="284"/>
        </w:tabs>
        <w:suppressAutoHyphens/>
        <w:autoSpaceDE w:val="0"/>
        <w:autoSpaceDN w:val="0"/>
        <w:adjustRightInd w:val="0"/>
        <w:spacing w:after="0" w:line="240" w:lineRule="auto"/>
        <w:ind w:left="0" w:firstLine="0"/>
        <w:jc w:val="both"/>
        <w:rPr>
          <w:rFonts w:ascii="Arial" w:hAnsi="Arial" w:cs="Arial"/>
        </w:rPr>
      </w:pPr>
      <w:r>
        <w:rPr>
          <w:rFonts w:ascii="Arial" w:hAnsi="Arial" w:cs="Arial"/>
        </w:rPr>
        <w:t>W związku</w:t>
      </w:r>
      <w:r w:rsidRPr="00031730">
        <w:rPr>
          <w:rFonts w:ascii="Arial" w:hAnsi="Arial" w:cs="Arial"/>
        </w:rPr>
        <w:t xml:space="preserve"> z wystąpieniem stanu epidemii Wykonawca zapewnia </w:t>
      </w:r>
      <w:r w:rsidRPr="00031730">
        <w:rPr>
          <w:rFonts w:ascii="Arial" w:hAnsi="Arial" w:cs="Arial"/>
          <w:u w:val="single"/>
        </w:rPr>
        <w:t>gotowość do przeprowadzenia</w:t>
      </w:r>
      <w:r w:rsidRPr="00031730">
        <w:rPr>
          <w:rFonts w:ascii="Arial" w:hAnsi="Arial" w:cs="Arial"/>
        </w:rPr>
        <w:t xml:space="preserve"> </w:t>
      </w:r>
      <w:r>
        <w:rPr>
          <w:rFonts w:ascii="Arial" w:hAnsi="Arial" w:cs="Arial"/>
          <w:u w:val="single"/>
        </w:rPr>
        <w:t>kursu</w:t>
      </w:r>
      <w:r w:rsidRPr="00031730">
        <w:rPr>
          <w:rFonts w:ascii="Arial" w:hAnsi="Arial" w:cs="Arial"/>
          <w:u w:val="single"/>
        </w:rPr>
        <w:t xml:space="preserve"> w trybie hybrydowym</w:t>
      </w:r>
      <w:r w:rsidRPr="00031730">
        <w:rPr>
          <w:rFonts w:ascii="Arial" w:hAnsi="Arial" w:cs="Arial"/>
        </w:rPr>
        <w:t xml:space="preserve">, łączącym tradycyjne metody nauki (bezpośredni kontakt </w:t>
      </w:r>
      <w:r w:rsidR="0033378C">
        <w:rPr>
          <w:rFonts w:ascii="Arial" w:hAnsi="Arial" w:cs="Arial"/>
        </w:rPr>
        <w:t xml:space="preserve">                                </w:t>
      </w:r>
      <w:r w:rsidRPr="00031730">
        <w:rPr>
          <w:rFonts w:ascii="Arial" w:hAnsi="Arial" w:cs="Arial"/>
        </w:rPr>
        <w:t>z prowadzącym) z aktywnościami prowadzącymi zdalnie za pomocą komputera (M-</w:t>
      </w:r>
      <w:proofErr w:type="spellStart"/>
      <w:r w:rsidRPr="00031730">
        <w:rPr>
          <w:rFonts w:ascii="Arial" w:hAnsi="Arial" w:cs="Arial"/>
        </w:rPr>
        <w:t>learinig</w:t>
      </w:r>
      <w:proofErr w:type="spellEnd"/>
      <w:r w:rsidRPr="00031730">
        <w:rPr>
          <w:rFonts w:ascii="Arial" w:hAnsi="Arial" w:cs="Arial"/>
        </w:rPr>
        <w:t>).</w:t>
      </w:r>
    </w:p>
    <w:p w:rsidR="00FE0BD6" w:rsidRPr="00303214" w:rsidRDefault="00FE0BD6" w:rsidP="00FE0BD6">
      <w:pPr>
        <w:pStyle w:val="Akapitzlist"/>
        <w:numPr>
          <w:ilvl w:val="0"/>
          <w:numId w:val="28"/>
        </w:numPr>
        <w:tabs>
          <w:tab w:val="left" w:pos="284"/>
        </w:tabs>
        <w:suppressAutoHyphens/>
        <w:autoSpaceDE w:val="0"/>
        <w:autoSpaceDN w:val="0"/>
        <w:adjustRightInd w:val="0"/>
        <w:spacing w:after="0" w:line="240" w:lineRule="auto"/>
        <w:ind w:left="0" w:firstLine="0"/>
        <w:jc w:val="both"/>
        <w:rPr>
          <w:rFonts w:ascii="Arial" w:hAnsi="Arial" w:cs="Arial"/>
        </w:rPr>
      </w:pPr>
      <w:r w:rsidRPr="00303214">
        <w:rPr>
          <w:rFonts w:ascii="Arial" w:hAnsi="Arial" w:cs="Arial"/>
        </w:rPr>
        <w:t xml:space="preserve">W związku z wystąpieniem stanu epidemii Wykonawca zapewnia </w:t>
      </w:r>
      <w:r w:rsidRPr="00303214">
        <w:rPr>
          <w:rFonts w:ascii="Arial" w:hAnsi="Arial" w:cs="Arial"/>
          <w:u w:val="single"/>
        </w:rPr>
        <w:t xml:space="preserve">gotowość </w:t>
      </w:r>
      <w:r>
        <w:rPr>
          <w:rFonts w:ascii="Arial" w:hAnsi="Arial" w:cs="Arial"/>
          <w:u w:val="single"/>
        </w:rPr>
        <w:t xml:space="preserve">                                           </w:t>
      </w:r>
      <w:r w:rsidRPr="00303214">
        <w:rPr>
          <w:rFonts w:ascii="Arial" w:hAnsi="Arial" w:cs="Arial"/>
          <w:u w:val="single"/>
        </w:rPr>
        <w:t xml:space="preserve">do przeprowadzenia </w:t>
      </w:r>
      <w:r>
        <w:rPr>
          <w:rFonts w:ascii="Arial" w:hAnsi="Arial" w:cs="Arial"/>
          <w:u w:val="single"/>
        </w:rPr>
        <w:t>części teoretycznej kursu</w:t>
      </w:r>
      <w:r w:rsidRPr="00303214">
        <w:rPr>
          <w:rFonts w:ascii="Arial" w:hAnsi="Arial" w:cs="Arial"/>
          <w:u w:val="single"/>
        </w:rPr>
        <w:t xml:space="preserve"> w trybie zdalnym, polegającą na:</w:t>
      </w:r>
    </w:p>
    <w:p w:rsidR="00FE0BD6" w:rsidRPr="00785F85" w:rsidRDefault="00FE0BD6" w:rsidP="00FE0BD6">
      <w:pPr>
        <w:numPr>
          <w:ilvl w:val="0"/>
          <w:numId w:val="31"/>
        </w:numPr>
        <w:ind w:left="284" w:firstLine="0"/>
        <w:jc w:val="both"/>
        <w:rPr>
          <w:rFonts w:ascii="Arial" w:hAnsi="Arial" w:cs="Arial"/>
          <w:sz w:val="22"/>
          <w:szCs w:val="22"/>
        </w:rPr>
      </w:pPr>
      <w:r w:rsidRPr="00303214">
        <w:rPr>
          <w:rFonts w:ascii="Arial" w:hAnsi="Arial" w:cs="Arial"/>
          <w:sz w:val="22"/>
          <w:szCs w:val="22"/>
        </w:rPr>
        <w:t xml:space="preserve">zapewnieniu platformy on- </w:t>
      </w:r>
      <w:proofErr w:type="spellStart"/>
      <w:r w:rsidRPr="00303214">
        <w:rPr>
          <w:rFonts w:ascii="Arial" w:hAnsi="Arial" w:cs="Arial"/>
          <w:sz w:val="22"/>
          <w:szCs w:val="22"/>
        </w:rPr>
        <w:t>line</w:t>
      </w:r>
      <w:proofErr w:type="spellEnd"/>
      <w:r w:rsidRPr="00303214">
        <w:rPr>
          <w:rFonts w:ascii="Arial" w:hAnsi="Arial" w:cs="Arial"/>
          <w:sz w:val="22"/>
          <w:szCs w:val="22"/>
        </w:rPr>
        <w:t xml:space="preserve"> umożliwiającej</w:t>
      </w:r>
      <w:r w:rsidRPr="00785F85">
        <w:rPr>
          <w:rFonts w:ascii="Arial" w:hAnsi="Arial" w:cs="Arial"/>
          <w:sz w:val="22"/>
          <w:szCs w:val="22"/>
        </w:rPr>
        <w:t xml:space="preserve"> r</w:t>
      </w:r>
      <w:r>
        <w:rPr>
          <w:rFonts w:ascii="Arial" w:hAnsi="Arial" w:cs="Arial"/>
          <w:sz w:val="22"/>
          <w:szCs w:val="22"/>
        </w:rPr>
        <w:t>ejestrowanie przebiegu kursu</w:t>
      </w:r>
      <w:r w:rsidRPr="00785F85">
        <w:rPr>
          <w:rFonts w:ascii="Arial" w:hAnsi="Arial" w:cs="Arial"/>
          <w:sz w:val="22"/>
          <w:szCs w:val="22"/>
        </w:rPr>
        <w:t xml:space="preserve"> (minimum widok trenera),</w:t>
      </w:r>
    </w:p>
    <w:p w:rsidR="00FE0BD6" w:rsidRPr="00785F85" w:rsidRDefault="00FE0BD6" w:rsidP="00FE0BD6">
      <w:pPr>
        <w:numPr>
          <w:ilvl w:val="0"/>
          <w:numId w:val="31"/>
        </w:numPr>
        <w:ind w:left="284" w:firstLine="0"/>
        <w:jc w:val="both"/>
        <w:rPr>
          <w:rFonts w:ascii="Arial" w:hAnsi="Arial" w:cs="Arial"/>
          <w:sz w:val="22"/>
          <w:szCs w:val="22"/>
        </w:rPr>
      </w:pPr>
      <w:r w:rsidRPr="00785F85">
        <w:rPr>
          <w:rFonts w:ascii="Arial" w:hAnsi="Arial" w:cs="Arial"/>
          <w:sz w:val="22"/>
          <w:szCs w:val="22"/>
        </w:rPr>
        <w:t xml:space="preserve">prowadzenia testów początkowych/końcowych za pomocą platformy on </w:t>
      </w:r>
      <w:proofErr w:type="spellStart"/>
      <w:r w:rsidRPr="00785F85">
        <w:rPr>
          <w:rFonts w:ascii="Arial" w:hAnsi="Arial" w:cs="Arial"/>
          <w:sz w:val="22"/>
          <w:szCs w:val="22"/>
        </w:rPr>
        <w:t>line</w:t>
      </w:r>
      <w:proofErr w:type="spellEnd"/>
      <w:r w:rsidRPr="00785F85">
        <w:rPr>
          <w:rFonts w:ascii="Arial" w:hAnsi="Arial" w:cs="Arial"/>
          <w:sz w:val="22"/>
          <w:szCs w:val="22"/>
        </w:rPr>
        <w:t xml:space="preserve"> lub skanów przesłanych przez Uczestników Projektu,</w:t>
      </w:r>
    </w:p>
    <w:p w:rsidR="00FE0BD6" w:rsidRPr="00785F85" w:rsidRDefault="00FE0BD6" w:rsidP="00FE0BD6">
      <w:pPr>
        <w:numPr>
          <w:ilvl w:val="0"/>
          <w:numId w:val="31"/>
        </w:numPr>
        <w:ind w:left="284" w:firstLine="0"/>
        <w:jc w:val="both"/>
        <w:rPr>
          <w:rFonts w:ascii="Arial" w:hAnsi="Arial" w:cs="Arial"/>
          <w:sz w:val="22"/>
          <w:szCs w:val="22"/>
        </w:rPr>
      </w:pPr>
      <w:r>
        <w:rPr>
          <w:rFonts w:ascii="Arial" w:hAnsi="Arial" w:cs="Arial"/>
          <w:sz w:val="22"/>
          <w:szCs w:val="22"/>
        </w:rPr>
        <w:t>udokumentowania</w:t>
      </w:r>
      <w:r w:rsidRPr="00785F85">
        <w:rPr>
          <w:rFonts w:ascii="Arial" w:hAnsi="Arial" w:cs="Arial"/>
          <w:sz w:val="22"/>
          <w:szCs w:val="22"/>
        </w:rPr>
        <w:t xml:space="preserve"> obecności Uczestników Projektu: w zależności od możliwości platformy mogą to być : raporty z logowania UP, maile z potwierdzeniem odbycia</w:t>
      </w:r>
      <w:r>
        <w:rPr>
          <w:rFonts w:ascii="Arial" w:hAnsi="Arial" w:cs="Arial"/>
          <w:sz w:val="22"/>
          <w:szCs w:val="22"/>
        </w:rPr>
        <w:t xml:space="preserve"> kursu, </w:t>
      </w:r>
      <w:r w:rsidRPr="00785F85">
        <w:rPr>
          <w:rFonts w:ascii="Arial" w:hAnsi="Arial" w:cs="Arial"/>
          <w:sz w:val="22"/>
          <w:szCs w:val="22"/>
        </w:rPr>
        <w:t>listy indywidualne w formie skanów przesyłane do Zamawiającego,</w:t>
      </w:r>
    </w:p>
    <w:p w:rsidR="00FE0BD6" w:rsidRPr="00DA077F" w:rsidRDefault="00FE0BD6" w:rsidP="00FE0BD6">
      <w:pPr>
        <w:pStyle w:val="Akapitzlist"/>
        <w:numPr>
          <w:ilvl w:val="0"/>
          <w:numId w:val="31"/>
        </w:numPr>
        <w:tabs>
          <w:tab w:val="left" w:pos="284"/>
        </w:tabs>
        <w:suppressAutoHyphens/>
        <w:autoSpaceDE w:val="0"/>
        <w:autoSpaceDN w:val="0"/>
        <w:adjustRightInd w:val="0"/>
        <w:spacing w:after="0" w:line="240" w:lineRule="auto"/>
        <w:ind w:left="284" w:firstLine="0"/>
        <w:jc w:val="both"/>
        <w:rPr>
          <w:rFonts w:ascii="Arial" w:hAnsi="Arial" w:cs="Arial"/>
          <w:u w:val="single"/>
        </w:rPr>
      </w:pPr>
      <w:r w:rsidRPr="00DA077F">
        <w:rPr>
          <w:rFonts w:ascii="Arial" w:hAnsi="Arial" w:cs="Arial"/>
        </w:rPr>
        <w:t>uzupełnieniu oryginałów w najszybszym możliwym terminie po ustaniu procedur związanych z COVID-19 oraz niezwłocznego przekazania oryginałów dokumentacji Zamawiającemu</w:t>
      </w:r>
      <w:r>
        <w:rPr>
          <w:rFonts w:ascii="Arial" w:hAnsi="Arial" w:cs="Arial"/>
        </w:rPr>
        <w:t>.</w:t>
      </w:r>
    </w:p>
    <w:p w:rsidR="000B302F" w:rsidRPr="00360E85" w:rsidRDefault="000B302F" w:rsidP="00FA0905">
      <w:pPr>
        <w:autoSpaceDE w:val="0"/>
        <w:jc w:val="both"/>
        <w:rPr>
          <w:rFonts w:ascii="Arial" w:hAnsi="Arial" w:cs="Arial"/>
          <w:color w:val="000000"/>
          <w:sz w:val="22"/>
          <w:szCs w:val="22"/>
        </w:rPr>
      </w:pPr>
    </w:p>
    <w:p w:rsidR="000A6685" w:rsidRPr="0033378C" w:rsidRDefault="005C2EED" w:rsidP="00E4479B">
      <w:pPr>
        <w:numPr>
          <w:ilvl w:val="0"/>
          <w:numId w:val="2"/>
        </w:numPr>
        <w:tabs>
          <w:tab w:val="num" w:pos="360"/>
        </w:tabs>
        <w:autoSpaceDE w:val="0"/>
        <w:jc w:val="both"/>
        <w:rPr>
          <w:rFonts w:ascii="Arial" w:hAnsi="Arial" w:cs="Arial"/>
          <w:color w:val="000000"/>
          <w:sz w:val="22"/>
          <w:szCs w:val="22"/>
        </w:rPr>
      </w:pPr>
      <w:r w:rsidRPr="0033378C">
        <w:rPr>
          <w:rFonts w:ascii="Arial" w:hAnsi="Arial" w:cs="Arial"/>
          <w:color w:val="000000"/>
          <w:sz w:val="22"/>
          <w:szCs w:val="22"/>
        </w:rPr>
        <w:t>W szczególności Wykonawca zobowiązuje się d</w:t>
      </w:r>
      <w:r w:rsidR="00A31976" w:rsidRPr="0033378C">
        <w:rPr>
          <w:rFonts w:ascii="Arial" w:hAnsi="Arial" w:cs="Arial"/>
          <w:color w:val="000000"/>
          <w:sz w:val="22"/>
          <w:szCs w:val="22"/>
        </w:rPr>
        <w:t>o:</w:t>
      </w:r>
    </w:p>
    <w:p w:rsidR="0063274A" w:rsidRPr="0033378C" w:rsidRDefault="000A6685" w:rsidP="0063274A">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sidRPr="0033378C">
        <w:rPr>
          <w:rFonts w:ascii="Arial" w:hAnsi="Arial" w:cs="Arial"/>
          <w:bCs/>
          <w:iCs/>
        </w:rPr>
        <w:t xml:space="preserve">Zapewnienia </w:t>
      </w:r>
      <w:r w:rsidR="00A249E8" w:rsidRPr="0033378C">
        <w:rPr>
          <w:rFonts w:ascii="Arial" w:hAnsi="Arial" w:cs="Arial"/>
          <w:bCs/>
          <w:iCs/>
        </w:rPr>
        <w:t>instruktorów</w:t>
      </w:r>
      <w:r w:rsidRPr="0033378C">
        <w:rPr>
          <w:rFonts w:ascii="Arial" w:hAnsi="Arial" w:cs="Arial"/>
          <w:bCs/>
          <w:iCs/>
        </w:rPr>
        <w:t>, szkoleniowców, wykładowców</w:t>
      </w:r>
      <w:r w:rsidR="00A31976" w:rsidRPr="0033378C">
        <w:rPr>
          <w:rFonts w:ascii="Arial" w:hAnsi="Arial" w:cs="Arial"/>
          <w:bCs/>
          <w:iCs/>
        </w:rPr>
        <w:t>, ekspertów w danej dzi</w:t>
      </w:r>
      <w:r w:rsidR="00FA0905" w:rsidRPr="0033378C">
        <w:rPr>
          <w:rFonts w:ascii="Arial" w:hAnsi="Arial" w:cs="Arial"/>
          <w:bCs/>
          <w:iCs/>
        </w:rPr>
        <w:t>edzinie do przeprowadzenia kursów kwalifikacyjnych</w:t>
      </w:r>
      <w:r w:rsidR="00A31976" w:rsidRPr="0033378C">
        <w:rPr>
          <w:rFonts w:ascii="Arial" w:hAnsi="Arial" w:cs="Arial"/>
          <w:bCs/>
          <w:iCs/>
        </w:rPr>
        <w:t xml:space="preserve"> </w:t>
      </w:r>
      <w:r w:rsidR="006716AE" w:rsidRPr="0033378C">
        <w:rPr>
          <w:rFonts w:ascii="Arial" w:hAnsi="Arial" w:cs="Arial"/>
          <w:bCs/>
          <w:iCs/>
        </w:rPr>
        <w:t>prawo jazdy kat. B</w:t>
      </w:r>
      <w:r w:rsidR="00FE0BD6" w:rsidRPr="0033378C">
        <w:rPr>
          <w:rFonts w:ascii="Arial" w:hAnsi="Arial" w:cs="Arial"/>
          <w:bCs/>
          <w:iCs/>
        </w:rPr>
        <w:t xml:space="preserve"> + E</w:t>
      </w:r>
      <w:r w:rsidR="0063274A" w:rsidRPr="0033378C">
        <w:rPr>
          <w:rFonts w:ascii="Arial" w:hAnsi="Arial" w:cs="Arial"/>
          <w:bCs/>
          <w:iCs/>
        </w:rPr>
        <w:t>, wskazanych w załączniku nr 1 do umowy.</w:t>
      </w:r>
    </w:p>
    <w:p w:rsidR="00A31976" w:rsidRPr="00127AC6" w:rsidRDefault="00A31976" w:rsidP="00127AC6">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sidRPr="00127AC6">
        <w:rPr>
          <w:rFonts w:ascii="Arial" w:hAnsi="Arial" w:cs="Arial"/>
          <w:bCs/>
          <w:iCs/>
        </w:rPr>
        <w:t>Przeprowadzenia i ocenienia testów początkowych i końcowych sprawdzających wiedzę wśród Uczestników Projektu. Przygotowanie raportu końcowego z przeprowadzenia wsparcia szkoleniowego.</w:t>
      </w:r>
    </w:p>
    <w:p w:rsidR="000A6685" w:rsidRPr="00360E85" w:rsidRDefault="000A6685" w:rsidP="00E4479B">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eastAsia="Calibri" w:hAnsi="Arial" w:cs="Arial"/>
          <w:lang w:eastAsia="pl-PL"/>
        </w:rPr>
        <w:t xml:space="preserve">Przygotowanie niezbędnych materiałów pomocniczych dla Uczestników Projektu, stworzonych </w:t>
      </w:r>
      <w:r w:rsidR="00127AC6">
        <w:rPr>
          <w:rFonts w:ascii="Arial" w:eastAsia="Calibri" w:hAnsi="Arial" w:cs="Arial"/>
          <w:lang w:eastAsia="pl-PL"/>
        </w:rPr>
        <w:t xml:space="preserve">   </w:t>
      </w:r>
      <w:r w:rsidRPr="00360E85">
        <w:rPr>
          <w:rFonts w:ascii="Arial" w:eastAsia="Calibri" w:hAnsi="Arial" w:cs="Arial"/>
          <w:lang w:eastAsia="pl-PL"/>
        </w:rPr>
        <w:t>z zachowaniem równości szans kobiet i mężczyzn oraz zasady niedyskryminacji. Materiały dla UP przygotowywane będą z zastosowaniem zasady zrównoważonego rozwoju. Realizacja zajęć                    z uwzględnieniem zasady równości szans i niedyskryminacji w tym dostępności dla osób                             z niepełnosprawnościami.</w:t>
      </w:r>
      <w:r w:rsidRPr="00360E85">
        <w:rPr>
          <w:rFonts w:ascii="Arial" w:hAnsi="Arial" w:cs="Arial"/>
          <w:lang w:eastAsia="pl-PL"/>
        </w:rPr>
        <w:t xml:space="preserve"> </w:t>
      </w:r>
    </w:p>
    <w:p w:rsidR="000A6685" w:rsidRPr="00360E85" w:rsidRDefault="000A6685" w:rsidP="00E4479B">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hAnsi="Arial" w:cs="Arial"/>
          <w:bCs/>
          <w:iCs/>
        </w:rPr>
        <w:t>Wykonawca opracuje materiały szkoleniowe na zajęcia teoretyczne (skrypty, prezentacje, itp.) przedłoży Zamawiającemu w wersji elektronicznej w terminie na 3 dni przed rozpoczęciem zajęć</w:t>
      </w:r>
      <w:r w:rsidRPr="00360E85">
        <w:rPr>
          <w:rFonts w:ascii="Arial" w:eastAsia="Calibri" w:hAnsi="Arial" w:cs="Arial"/>
          <w:bCs/>
          <w:iCs/>
          <w:lang w:eastAsia="pl-PL"/>
        </w:rPr>
        <w:t>.</w:t>
      </w:r>
      <w:r w:rsidRPr="00360E85">
        <w:rPr>
          <w:rFonts w:ascii="Arial" w:eastAsia="Calibri" w:hAnsi="Arial" w:cs="Arial"/>
          <w:color w:val="FF0000"/>
          <w:lang w:eastAsia="pl-PL"/>
        </w:rPr>
        <w:t xml:space="preserve"> </w:t>
      </w:r>
      <w:r w:rsidRPr="00360E85">
        <w:rPr>
          <w:rFonts w:ascii="Arial" w:eastAsia="Calibri" w:hAnsi="Arial" w:cs="Arial"/>
          <w:lang w:eastAsia="pl-PL"/>
        </w:rPr>
        <w:lastRenderedPageBreak/>
        <w:t>Materiały dla UP przygotowywane będą z zastosowaniem zasady zrównoważonego rozwoju</w:t>
      </w:r>
      <w:r w:rsidRPr="00360E85">
        <w:rPr>
          <w:rFonts w:ascii="Arial" w:eastAsia="Calibri" w:hAnsi="Arial" w:cs="Arial"/>
          <w:bCs/>
          <w:iCs/>
          <w:lang w:eastAsia="pl-PL"/>
        </w:rPr>
        <w:t>.</w:t>
      </w:r>
      <w:r w:rsidRPr="00360E85">
        <w:rPr>
          <w:rFonts w:ascii="Arial" w:hAnsi="Arial" w:cs="Arial"/>
          <w:bCs/>
          <w:iCs/>
          <w:lang w:val="en-US" w:eastAsia="pl-PL"/>
        </w:rPr>
        <w:t xml:space="preserve"> </w:t>
      </w:r>
      <w:r w:rsidRPr="00360E85">
        <w:rPr>
          <w:rFonts w:ascii="Arial" w:hAnsi="Arial" w:cs="Arial"/>
          <w:lang w:val="en-US" w:eastAsia="pl-PL"/>
        </w:rPr>
        <w:t>Materiały dodatkowe będą wykorzystywane w sposób respektujący prawo autorskie.</w:t>
      </w:r>
    </w:p>
    <w:p w:rsidR="000A6685" w:rsidRPr="00360E85" w:rsidRDefault="000A6685" w:rsidP="00E4479B">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hAnsi="Arial" w:cs="Arial"/>
          <w:bCs/>
          <w:iCs/>
        </w:rPr>
        <w:t>Wszystkie materiały opracowane przez Wykonawcę winny zostać oznakowane logotypami: Unia Europejska, Fundusze Europejskie, Program Regionalny, zgodnie z Wytycznymi w zakresie informacji  i promocji.</w:t>
      </w:r>
    </w:p>
    <w:p w:rsidR="000A6685" w:rsidRPr="00360E85" w:rsidRDefault="000A6685" w:rsidP="00E4479B">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
          <w:bCs/>
          <w:iCs/>
        </w:rPr>
      </w:pPr>
      <w:r w:rsidRPr="006716AE">
        <w:rPr>
          <w:rFonts w:ascii="Arial" w:hAnsi="Arial" w:cs="Arial"/>
        </w:rPr>
        <w:t xml:space="preserve">Warunkiem </w:t>
      </w:r>
      <w:r w:rsidR="006716AE" w:rsidRPr="000B7799">
        <w:rPr>
          <w:rFonts w:ascii="Arial" w:hAnsi="Arial" w:cs="Arial"/>
        </w:rPr>
        <w:t xml:space="preserve">ukończenia kursu przez Uczestników jest 80% frekwencja na zajęciach na zajęciach teoretycznych i 100% frekwencja na zajęciach praktycznych. Obligatoryjne jest uczestnictwo w </w:t>
      </w:r>
      <w:r w:rsidR="006716AE">
        <w:rPr>
          <w:rFonts w:ascii="Arial" w:hAnsi="Arial" w:cs="Arial"/>
        </w:rPr>
        <w:t>szkoleniu praktycznym z udzielania pierwszej pomocy</w:t>
      </w:r>
    </w:p>
    <w:p w:rsidR="000A6685" w:rsidRPr="00360E85" w:rsidRDefault="000A6685" w:rsidP="00E4479B">
      <w:pPr>
        <w:pStyle w:val="Akapitzlist"/>
        <w:numPr>
          <w:ilvl w:val="0"/>
          <w:numId w:val="17"/>
        </w:numPr>
        <w:tabs>
          <w:tab w:val="left" w:pos="284"/>
        </w:tabs>
        <w:spacing w:after="0" w:line="240" w:lineRule="auto"/>
        <w:ind w:left="0" w:firstLine="0"/>
        <w:jc w:val="both"/>
        <w:rPr>
          <w:rFonts w:ascii="Arial" w:hAnsi="Arial" w:cs="Arial"/>
        </w:rPr>
      </w:pPr>
      <w:r w:rsidRPr="00360E85">
        <w:rPr>
          <w:rFonts w:ascii="Arial" w:hAnsi="Arial" w:cs="Arial"/>
        </w:rPr>
        <w:t xml:space="preserve">Kursy muszą być realizowane w oparciu o harmonogram i program zajęć zaakceptowany przez Zamawiającego. Wykonawca przedkłada do Zamawiającego, celem akceptacji, program i harmonogram realizacji kursu, na co najmniej 3 dni kalendarzowe przed planowanym terminem rozpoczęcia kursu. </w:t>
      </w:r>
    </w:p>
    <w:p w:rsidR="000A6685" w:rsidRPr="00360E85" w:rsidRDefault="000A6685" w:rsidP="00E4479B">
      <w:pPr>
        <w:pStyle w:val="Akapitzlist"/>
        <w:numPr>
          <w:ilvl w:val="0"/>
          <w:numId w:val="17"/>
        </w:numPr>
        <w:tabs>
          <w:tab w:val="left" w:pos="284"/>
        </w:tabs>
        <w:spacing w:after="0" w:line="240" w:lineRule="auto"/>
        <w:ind w:left="0" w:firstLine="0"/>
        <w:jc w:val="both"/>
        <w:rPr>
          <w:rFonts w:ascii="Arial" w:hAnsi="Arial" w:cs="Arial"/>
        </w:rPr>
      </w:pPr>
      <w:r w:rsidRPr="00360E85">
        <w:rPr>
          <w:rFonts w:ascii="Arial" w:hAnsi="Arial" w:cs="Arial"/>
        </w:rPr>
        <w:t xml:space="preserve">Program zajęć powinien zawierać: </w:t>
      </w:r>
    </w:p>
    <w:p w:rsidR="000A6685" w:rsidRPr="00360E85" w:rsidRDefault="000A6685" w:rsidP="00E4479B">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nazwę i zakres kursu,</w:t>
      </w:r>
    </w:p>
    <w:p w:rsidR="000A6685" w:rsidRPr="00360E85" w:rsidRDefault="000A6685" w:rsidP="00E4479B">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czas trwania i sposób organizacji kursu,</w:t>
      </w:r>
    </w:p>
    <w:p w:rsidR="000A6685" w:rsidRPr="00360E85" w:rsidRDefault="000A6685" w:rsidP="00E4479B">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wymagania wstępne dla uczestników,</w:t>
      </w:r>
    </w:p>
    <w:p w:rsidR="000A6685" w:rsidRPr="00360E85" w:rsidRDefault="000A6685" w:rsidP="00E4479B">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cel kursu,</w:t>
      </w:r>
    </w:p>
    <w:p w:rsidR="000A6685" w:rsidRPr="00360E85" w:rsidRDefault="000A6685" w:rsidP="00E4479B">
      <w:pPr>
        <w:numPr>
          <w:ilvl w:val="0"/>
          <w:numId w:val="16"/>
        </w:numPr>
        <w:suppressAutoHyphens w:val="0"/>
        <w:ind w:left="426" w:firstLine="0"/>
        <w:jc w:val="both"/>
        <w:rPr>
          <w:rFonts w:ascii="Arial" w:hAnsi="Arial" w:cs="Arial"/>
          <w:color w:val="FF0000"/>
          <w:sz w:val="22"/>
          <w:szCs w:val="22"/>
        </w:rPr>
      </w:pPr>
      <w:r w:rsidRPr="00360E85">
        <w:rPr>
          <w:rFonts w:ascii="Arial" w:hAnsi="Arial" w:cs="Arial"/>
          <w:sz w:val="22"/>
          <w:szCs w:val="22"/>
        </w:rPr>
        <w:t>plan kursu określający tematy zajęć edukacyjnych (teoria i praktyka) oraz ich wymiar,</w:t>
      </w:r>
    </w:p>
    <w:p w:rsidR="000A6685" w:rsidRPr="00360E85" w:rsidRDefault="000A6685" w:rsidP="00E4479B">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opis treści kursu w zakresie poszczególnych zajęć edukacyjnych,</w:t>
      </w:r>
    </w:p>
    <w:p w:rsidR="000A6685" w:rsidRPr="00360E85" w:rsidRDefault="000A6685" w:rsidP="00E4479B">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miejsce prowadzenia kursu.</w:t>
      </w:r>
    </w:p>
    <w:p w:rsidR="000A6685" w:rsidRPr="00360E85" w:rsidRDefault="000A6685" w:rsidP="00E4479B">
      <w:pPr>
        <w:pStyle w:val="Akapitzlist"/>
        <w:numPr>
          <w:ilvl w:val="0"/>
          <w:numId w:val="17"/>
        </w:numPr>
        <w:tabs>
          <w:tab w:val="left" w:pos="284"/>
          <w:tab w:val="left" w:pos="426"/>
        </w:tabs>
        <w:spacing w:after="0" w:line="240" w:lineRule="auto"/>
        <w:ind w:left="0" w:firstLine="0"/>
        <w:jc w:val="both"/>
        <w:rPr>
          <w:rFonts w:ascii="Arial" w:hAnsi="Arial" w:cs="Arial"/>
        </w:rPr>
      </w:pPr>
      <w:r w:rsidRPr="00360E85">
        <w:rPr>
          <w:rFonts w:ascii="Arial" w:hAnsi="Arial" w:cs="Arial"/>
        </w:rPr>
        <w:t>Wydanie zaświadczeń o ukończeniu kursu dla Uczestników Projektu.</w:t>
      </w:r>
    </w:p>
    <w:p w:rsidR="000A6685" w:rsidRDefault="000A6685" w:rsidP="00E4479B">
      <w:pPr>
        <w:pStyle w:val="Akapitzlist"/>
        <w:numPr>
          <w:ilvl w:val="0"/>
          <w:numId w:val="17"/>
        </w:numPr>
        <w:tabs>
          <w:tab w:val="left" w:pos="284"/>
          <w:tab w:val="left" w:pos="426"/>
        </w:tabs>
        <w:spacing w:after="0" w:line="240" w:lineRule="auto"/>
        <w:ind w:left="0" w:firstLine="0"/>
        <w:jc w:val="both"/>
        <w:rPr>
          <w:rFonts w:ascii="Arial" w:hAnsi="Arial" w:cs="Arial"/>
        </w:rPr>
      </w:pPr>
      <w:r w:rsidRPr="00360E85">
        <w:rPr>
          <w:rFonts w:ascii="Arial" w:hAnsi="Arial" w:cs="Arial"/>
        </w:rPr>
        <w:t>Opłacić, ustalić i przeprowadzić dla</w:t>
      </w:r>
      <w:r w:rsidR="0011616B" w:rsidRPr="00360E85">
        <w:rPr>
          <w:rFonts w:ascii="Arial" w:hAnsi="Arial" w:cs="Arial"/>
        </w:rPr>
        <w:t xml:space="preserve"> wszystkich uczestników egzamin w ośrodku egzaminowania właściwym z punktu widzenia prowadzenia zajęć.</w:t>
      </w:r>
    </w:p>
    <w:p w:rsidR="006716AE" w:rsidRDefault="006716AE" w:rsidP="00E4479B">
      <w:pPr>
        <w:pStyle w:val="Akapitzlist"/>
        <w:numPr>
          <w:ilvl w:val="0"/>
          <w:numId w:val="17"/>
        </w:numPr>
        <w:tabs>
          <w:tab w:val="left" w:pos="284"/>
          <w:tab w:val="left" w:pos="426"/>
        </w:tabs>
        <w:spacing w:after="0" w:line="240" w:lineRule="auto"/>
        <w:ind w:left="0" w:firstLine="0"/>
        <w:jc w:val="both"/>
        <w:rPr>
          <w:rFonts w:ascii="Arial" w:hAnsi="Arial" w:cs="Arial"/>
        </w:rPr>
      </w:pPr>
      <w:r>
        <w:rPr>
          <w:rFonts w:ascii="Arial" w:hAnsi="Arial" w:cs="Arial"/>
        </w:rPr>
        <w:t>Po zdanym egzaminie państwowym i otrzymaniu przez uczestników prawa jazdy przedstawić kserokopię poświadczoną za zgodną z oryginałem w/w dokumentu</w:t>
      </w:r>
    </w:p>
    <w:p w:rsidR="000A6685" w:rsidRPr="00360E85" w:rsidRDefault="000A6685" w:rsidP="00E4479B">
      <w:pPr>
        <w:pStyle w:val="Akapitzlist"/>
        <w:numPr>
          <w:ilvl w:val="0"/>
          <w:numId w:val="17"/>
        </w:numPr>
        <w:tabs>
          <w:tab w:val="left" w:pos="284"/>
          <w:tab w:val="left" w:pos="426"/>
        </w:tabs>
        <w:spacing w:after="0" w:line="240" w:lineRule="auto"/>
        <w:ind w:left="0" w:firstLine="0"/>
        <w:jc w:val="both"/>
        <w:rPr>
          <w:rFonts w:ascii="Arial" w:hAnsi="Arial" w:cs="Arial"/>
        </w:rPr>
      </w:pPr>
      <w:r w:rsidRPr="00360E85">
        <w:rPr>
          <w:rFonts w:ascii="Arial" w:hAnsi="Arial" w:cs="Arial"/>
        </w:rPr>
        <w:t>W ramach realizacji zadania, Wykonawca zobowiązany będzie do prowadzenia następującej dokumentacji:</w:t>
      </w:r>
    </w:p>
    <w:p w:rsidR="000A6685" w:rsidRPr="00360E85" w:rsidRDefault="000A6685" w:rsidP="00E4479B">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dziennika zajęć,</w:t>
      </w:r>
    </w:p>
    <w:p w:rsidR="000A6685" w:rsidRPr="00360E85" w:rsidRDefault="000A6685" w:rsidP="00E4479B">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list odbioru materiałów szkoleniowych, które muszą być oznaczone logotypami, zgodnie                      z wytycznymi dotyczącymi oznaczania projektów w ramach EFS i RPO WL 2014-2020,</w:t>
      </w:r>
    </w:p>
    <w:p w:rsidR="000A6685" w:rsidRPr="00360E85" w:rsidRDefault="000A6685" w:rsidP="00E4479B">
      <w:pPr>
        <w:pStyle w:val="Akapitzlist"/>
        <w:numPr>
          <w:ilvl w:val="0"/>
          <w:numId w:val="7"/>
        </w:numPr>
        <w:tabs>
          <w:tab w:val="left" w:pos="0"/>
          <w:tab w:val="left" w:pos="709"/>
          <w:tab w:val="left" w:pos="993"/>
        </w:tabs>
        <w:spacing w:after="0" w:line="240" w:lineRule="auto"/>
        <w:ind w:left="426" w:firstLine="0"/>
        <w:jc w:val="both"/>
        <w:rPr>
          <w:rFonts w:ascii="Arial" w:hAnsi="Arial" w:cs="Arial"/>
        </w:rPr>
      </w:pPr>
      <w:r w:rsidRPr="00360E85">
        <w:rPr>
          <w:rFonts w:ascii="Arial" w:hAnsi="Arial" w:cs="Arial"/>
        </w:rPr>
        <w:t>list obecności na zajęciach, które muszą być oznaczone logotypami, zgodnie z wytycznymi dotyczącymi oznaczania projektów w ramach EFS i RPO WL 2014-2020,</w:t>
      </w:r>
    </w:p>
    <w:p w:rsidR="000A6685" w:rsidRPr="00360E85" w:rsidRDefault="000A6685" w:rsidP="00E4479B">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programu szkolenia,</w:t>
      </w:r>
    </w:p>
    <w:p w:rsidR="000A6685" w:rsidRPr="00360E85" w:rsidRDefault="000A6685" w:rsidP="00E4479B">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kopi zaświadczeń o ukończeniu kursu wydanych Uczestnikom Projektu,</w:t>
      </w:r>
    </w:p>
    <w:p w:rsidR="000A6685" w:rsidRPr="00360E85" w:rsidRDefault="000A6685" w:rsidP="00E4479B">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 xml:space="preserve">kopi </w:t>
      </w:r>
      <w:r w:rsidR="006716AE">
        <w:rPr>
          <w:rFonts w:ascii="Arial" w:hAnsi="Arial" w:cs="Arial"/>
          <w:sz w:val="22"/>
          <w:szCs w:val="22"/>
        </w:rPr>
        <w:t>prawo jazdy, które zostały wydane</w:t>
      </w:r>
      <w:r w:rsidRPr="00360E85">
        <w:rPr>
          <w:rFonts w:ascii="Arial" w:hAnsi="Arial" w:cs="Arial"/>
          <w:sz w:val="22"/>
          <w:szCs w:val="22"/>
        </w:rPr>
        <w:t xml:space="preserve"> Uczestnikom Projektu,</w:t>
      </w:r>
    </w:p>
    <w:p w:rsidR="000A6685" w:rsidRPr="00360E85" w:rsidRDefault="000A6685" w:rsidP="00E4479B">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dokumentacji fotograficznej z realizowanych zajęć.</w:t>
      </w:r>
    </w:p>
    <w:p w:rsidR="000A6685" w:rsidRPr="00360E85" w:rsidRDefault="000A6685" w:rsidP="00E4479B">
      <w:pPr>
        <w:pStyle w:val="Akapitzlist"/>
        <w:numPr>
          <w:ilvl w:val="0"/>
          <w:numId w:val="17"/>
        </w:numPr>
        <w:tabs>
          <w:tab w:val="left" w:pos="0"/>
        </w:tabs>
        <w:spacing w:after="0" w:line="240" w:lineRule="auto"/>
        <w:ind w:left="426" w:hanging="426"/>
        <w:jc w:val="both"/>
        <w:rPr>
          <w:rFonts w:ascii="Arial" w:hAnsi="Arial" w:cs="Arial"/>
        </w:rPr>
      </w:pPr>
      <w:r w:rsidRPr="00360E85">
        <w:rPr>
          <w:rFonts w:ascii="Arial" w:hAnsi="Arial" w:cs="Arial"/>
        </w:rPr>
        <w:t>Przekazanie Zamawiającemu wszelkiej oryginalnej dokumentacji związanej z prowadzeniem zajęć w terminie do 3 dni po zakończonych zajęciach.</w:t>
      </w:r>
    </w:p>
    <w:p w:rsidR="000A6685" w:rsidRPr="00360E85" w:rsidRDefault="000A6685" w:rsidP="00E4479B">
      <w:pPr>
        <w:pStyle w:val="Akapitzlist"/>
        <w:numPr>
          <w:ilvl w:val="0"/>
          <w:numId w:val="17"/>
        </w:numPr>
        <w:tabs>
          <w:tab w:val="left" w:pos="0"/>
        </w:tabs>
        <w:spacing w:after="0" w:line="240" w:lineRule="auto"/>
        <w:ind w:left="426" w:hanging="426"/>
        <w:jc w:val="both"/>
        <w:rPr>
          <w:rFonts w:ascii="Arial" w:hAnsi="Arial" w:cs="Arial"/>
        </w:rPr>
      </w:pPr>
      <w:r w:rsidRPr="00360E85">
        <w:rPr>
          <w:rFonts w:ascii="Arial" w:hAnsi="Arial" w:cs="Arial"/>
        </w:rPr>
        <w:t>Wykonawca zapewnia:</w:t>
      </w:r>
    </w:p>
    <w:p w:rsidR="000A6685" w:rsidRPr="00360E85" w:rsidRDefault="000A6685" w:rsidP="00E4479B">
      <w:pPr>
        <w:keepNext/>
        <w:numPr>
          <w:ilvl w:val="0"/>
          <w:numId w:val="15"/>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360E85">
        <w:rPr>
          <w:rFonts w:ascii="Arial" w:hAnsi="Arial" w:cs="Arial"/>
          <w:bCs/>
          <w:iCs/>
          <w:sz w:val="22"/>
          <w:szCs w:val="22"/>
        </w:rPr>
        <w:t>niezbędny sprzęt wymagany do należytego wykonania niniejszego zamówienia,</w:t>
      </w:r>
    </w:p>
    <w:p w:rsidR="000A6685" w:rsidRPr="00360E85" w:rsidRDefault="000A6685" w:rsidP="00E4479B">
      <w:pPr>
        <w:keepNext/>
        <w:numPr>
          <w:ilvl w:val="0"/>
          <w:numId w:val="15"/>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360E85">
        <w:rPr>
          <w:rFonts w:ascii="Arial" w:hAnsi="Arial" w:cs="Arial"/>
          <w:sz w:val="22"/>
          <w:szCs w:val="22"/>
        </w:rPr>
        <w:t>materiały zużywalne (produkty, surowce) niezbędne do przeprowadzenia zajęć praktycznych.</w:t>
      </w:r>
    </w:p>
    <w:p w:rsidR="000A6685" w:rsidRPr="00360E85" w:rsidRDefault="000A6685" w:rsidP="00E4479B">
      <w:pPr>
        <w:pStyle w:val="Akapitzlist"/>
        <w:numPr>
          <w:ilvl w:val="0"/>
          <w:numId w:val="17"/>
        </w:numPr>
        <w:tabs>
          <w:tab w:val="left" w:pos="284"/>
          <w:tab w:val="left" w:pos="426"/>
        </w:tabs>
        <w:suppressAutoHyphens/>
        <w:autoSpaceDE w:val="0"/>
        <w:autoSpaceDN w:val="0"/>
        <w:spacing w:after="0" w:line="240" w:lineRule="auto"/>
        <w:ind w:left="0" w:firstLine="0"/>
        <w:jc w:val="both"/>
        <w:rPr>
          <w:rFonts w:ascii="Arial" w:hAnsi="Arial" w:cs="Arial"/>
        </w:rPr>
      </w:pPr>
      <w:r w:rsidRPr="00360E85">
        <w:rPr>
          <w:rFonts w:ascii="Arial" w:hAnsi="Arial" w:cs="Arial"/>
        </w:rPr>
        <w:t>Wykonawca zapewni (w przypadku zajęć stacjonarnych):</w:t>
      </w:r>
    </w:p>
    <w:p w:rsidR="000A6685" w:rsidRPr="00360E85" w:rsidRDefault="000A6685" w:rsidP="00E4479B">
      <w:pPr>
        <w:pStyle w:val="Akapitzlist"/>
        <w:numPr>
          <w:ilvl w:val="0"/>
          <w:numId w:val="18"/>
        </w:numPr>
        <w:tabs>
          <w:tab w:val="left" w:pos="284"/>
        </w:tabs>
        <w:spacing w:after="0" w:line="240" w:lineRule="auto"/>
        <w:jc w:val="both"/>
        <w:rPr>
          <w:rFonts w:ascii="Arial" w:hAnsi="Arial" w:cs="Arial"/>
        </w:rPr>
      </w:pPr>
      <w:r w:rsidRPr="00360E85">
        <w:rPr>
          <w:rFonts w:ascii="Arial" w:hAnsi="Arial" w:cs="Arial"/>
        </w:rPr>
        <w:t>serwis kawowy – gdy zajęcia trwają co najmniej 4 godziny lekcyjne dziennie,</w:t>
      </w:r>
    </w:p>
    <w:p w:rsidR="000A6685" w:rsidRPr="00360E85" w:rsidRDefault="000A6685" w:rsidP="00E4479B">
      <w:pPr>
        <w:pStyle w:val="Akapitzlist"/>
        <w:numPr>
          <w:ilvl w:val="0"/>
          <w:numId w:val="18"/>
        </w:numPr>
        <w:tabs>
          <w:tab w:val="left" w:pos="284"/>
          <w:tab w:val="left" w:pos="426"/>
        </w:tabs>
        <w:suppressAutoHyphens/>
        <w:autoSpaceDE w:val="0"/>
        <w:autoSpaceDN w:val="0"/>
        <w:spacing w:after="0" w:line="240" w:lineRule="auto"/>
        <w:jc w:val="both"/>
        <w:rPr>
          <w:rFonts w:ascii="Arial" w:hAnsi="Arial" w:cs="Arial"/>
        </w:rPr>
      </w:pPr>
      <w:r w:rsidRPr="00360E85">
        <w:rPr>
          <w:rFonts w:ascii="Arial" w:hAnsi="Arial" w:cs="Arial"/>
        </w:rPr>
        <w:t>ciepły posiłek w przypadku gdy zajęcia specjalistyczne/kurs trwa co najmniej 6 godzin lekcyjnych dziennie.</w:t>
      </w:r>
    </w:p>
    <w:p w:rsidR="000A6685" w:rsidRPr="00360E85" w:rsidRDefault="000A6685" w:rsidP="00360E85">
      <w:pPr>
        <w:pStyle w:val="Akapitzlist"/>
        <w:tabs>
          <w:tab w:val="left" w:pos="284"/>
          <w:tab w:val="left" w:pos="426"/>
        </w:tabs>
        <w:autoSpaceDE w:val="0"/>
        <w:autoSpaceDN w:val="0"/>
        <w:spacing w:line="240" w:lineRule="auto"/>
        <w:jc w:val="both"/>
        <w:rPr>
          <w:rFonts w:ascii="Arial" w:hAnsi="Arial" w:cs="Arial"/>
        </w:rPr>
      </w:pPr>
      <w:r w:rsidRPr="00360E85">
        <w:rPr>
          <w:rFonts w:ascii="Arial" w:eastAsia="Calibri" w:hAnsi="Arial" w:cs="Arial"/>
          <w:lang w:eastAsia="pl-PL"/>
        </w:rPr>
        <w:t xml:space="preserve">Zapewnienie cateringu – ciepłego posiłku tj. zupa (co najmniej 300 ml na jednego UP) oraz drugie danie tj. porcja mięsa (co najmniej 150 gramów na jednego UP), ziemniaki (co </w:t>
      </w:r>
      <w:r w:rsidRPr="00360E85">
        <w:rPr>
          <w:rFonts w:ascii="Arial" w:eastAsia="Calibri" w:hAnsi="Arial" w:cs="Arial"/>
          <w:lang w:eastAsia="pl-PL"/>
        </w:rPr>
        <w:lastRenderedPageBreak/>
        <w:t>najmniej 150 gramów na jednego UP) lub ryż (co najmniej 150 gramów na jednego UP) lub frytki (co najmniej 150 gramów na jednego UP), surówka (co najmniej 150 gramów na jednego UP), woda gazowana i niegazowana (co najmniej 0,5 litra na jednego UP), cukier, śmietanka do kawy, cytryna – w ilości wystarczającej oraz przerwy kawowej, tj. co najmniej trzy rodzaje ciastek (co najmniej 200 gram na osobę), gorąca kawa, gorąca herbata, woda gazowana i niegazowana (co najmniej 0,5 litra na osobę), cukier oraz śmietanka do kawy                w wystarczającej ilości.</w:t>
      </w:r>
      <w:r w:rsidRPr="00360E85">
        <w:rPr>
          <w:rFonts w:ascii="Arial" w:hAnsi="Arial" w:cs="Arial"/>
          <w:lang w:eastAsia="pl-PL"/>
        </w:rPr>
        <w:t xml:space="preserve"> Wykonawca zapewni również niezbędne naczynia, sztućce, a także zobowiązuje się do uprzątnięcia resztek pożywienia oraz naczyń po posiłku. Dostarczone dania muszą być ciepłe i świeże.</w:t>
      </w:r>
    </w:p>
    <w:p w:rsidR="000A6685" w:rsidRDefault="000A6685" w:rsidP="00E4479B">
      <w:pPr>
        <w:pStyle w:val="Akapitzlist"/>
        <w:numPr>
          <w:ilvl w:val="0"/>
          <w:numId w:val="17"/>
        </w:numPr>
        <w:tabs>
          <w:tab w:val="left" w:pos="0"/>
          <w:tab w:val="left" w:pos="426"/>
          <w:tab w:val="left" w:pos="851"/>
        </w:tabs>
        <w:spacing w:after="0" w:line="240" w:lineRule="auto"/>
        <w:ind w:left="0" w:firstLine="0"/>
        <w:jc w:val="both"/>
        <w:rPr>
          <w:rFonts w:ascii="Arial" w:hAnsi="Arial" w:cs="Arial"/>
        </w:rPr>
      </w:pPr>
      <w:r w:rsidRPr="00360E85">
        <w:rPr>
          <w:rFonts w:ascii="Arial" w:hAnsi="Arial" w:cs="Arial"/>
        </w:rPr>
        <w:t>Zamawiający zastrzega sobie prawo do kontroli kursu, w tym niezapowiedzianej, przez uprawnione organy nadzoru i kontroli. Kontrola może zostać przeprowadzona w miejscu realizacji zajęć kursów.</w:t>
      </w:r>
    </w:p>
    <w:p w:rsidR="00B206FC" w:rsidRPr="00360E85" w:rsidRDefault="00B206FC" w:rsidP="00E4479B">
      <w:pPr>
        <w:pStyle w:val="Akapitzlist"/>
        <w:numPr>
          <w:ilvl w:val="0"/>
          <w:numId w:val="17"/>
        </w:numPr>
        <w:tabs>
          <w:tab w:val="left" w:pos="0"/>
          <w:tab w:val="left" w:pos="426"/>
          <w:tab w:val="left" w:pos="851"/>
        </w:tabs>
        <w:spacing w:after="0" w:line="240" w:lineRule="auto"/>
        <w:ind w:left="0" w:firstLine="0"/>
        <w:jc w:val="both"/>
        <w:rPr>
          <w:rFonts w:ascii="Arial" w:hAnsi="Arial" w:cs="Arial"/>
        </w:rPr>
      </w:pPr>
      <w:r>
        <w:rPr>
          <w:rFonts w:ascii="Arial" w:hAnsi="Arial" w:cs="Arial"/>
        </w:rPr>
        <w:t xml:space="preserve">Zachowania w tajemnicy wszelkich danych, do których będzie miał dostęp w związku </w:t>
      </w:r>
      <w:r w:rsidR="00127AC6">
        <w:rPr>
          <w:rFonts w:ascii="Arial" w:hAnsi="Arial" w:cs="Arial"/>
        </w:rPr>
        <w:t xml:space="preserve">                     </w:t>
      </w:r>
      <w:r>
        <w:rPr>
          <w:rFonts w:ascii="Arial" w:hAnsi="Arial" w:cs="Arial"/>
        </w:rPr>
        <w:t>z realizacją zamówienia.</w:t>
      </w:r>
    </w:p>
    <w:p w:rsidR="000A6685" w:rsidRPr="00360E85" w:rsidRDefault="000A6685" w:rsidP="00E4479B">
      <w:pPr>
        <w:pStyle w:val="Akapitzlist"/>
        <w:numPr>
          <w:ilvl w:val="0"/>
          <w:numId w:val="17"/>
        </w:numPr>
        <w:tabs>
          <w:tab w:val="left" w:pos="0"/>
          <w:tab w:val="left" w:pos="426"/>
          <w:tab w:val="left" w:pos="851"/>
        </w:tabs>
        <w:spacing w:after="0" w:line="240" w:lineRule="auto"/>
        <w:ind w:left="0" w:firstLine="0"/>
        <w:jc w:val="both"/>
        <w:rPr>
          <w:rFonts w:ascii="Arial" w:hAnsi="Arial" w:cs="Arial"/>
        </w:rPr>
      </w:pPr>
      <w:r w:rsidRPr="00360E85">
        <w:rPr>
          <w:rFonts w:ascii="Arial" w:hAnsi="Arial" w:cs="Arial"/>
        </w:rPr>
        <w:t>Przekazywanie w formie telefonicznej lub e-mail, niezwłocznie informacji o nieobecności Uczestników Projektu, rezygnacjach Uczestników Projektu lub innego rodzaju problemach lub zaległościach.</w:t>
      </w:r>
    </w:p>
    <w:p w:rsidR="000A6685" w:rsidRPr="00360E85" w:rsidRDefault="000A6685" w:rsidP="00E4479B">
      <w:pPr>
        <w:pStyle w:val="Akapitzlist"/>
        <w:numPr>
          <w:ilvl w:val="0"/>
          <w:numId w:val="17"/>
        </w:numPr>
        <w:tabs>
          <w:tab w:val="left" w:pos="0"/>
          <w:tab w:val="left" w:pos="426"/>
          <w:tab w:val="left" w:pos="851"/>
        </w:tabs>
        <w:spacing w:after="0" w:line="240" w:lineRule="auto"/>
        <w:ind w:left="0" w:firstLine="0"/>
        <w:jc w:val="both"/>
        <w:rPr>
          <w:rFonts w:ascii="Arial" w:hAnsi="Arial" w:cs="Arial"/>
        </w:rPr>
      </w:pPr>
      <w:r w:rsidRPr="00360E85">
        <w:rPr>
          <w:rFonts w:ascii="Arial" w:hAnsi="Arial" w:cs="Arial"/>
        </w:rPr>
        <w:t>Wykonywania innych dodatkowych czynności związanych z realizacją projektu.</w:t>
      </w:r>
    </w:p>
    <w:p w:rsidR="000A6685" w:rsidRPr="00360E85" w:rsidRDefault="000A6685" w:rsidP="00E4479B">
      <w:pPr>
        <w:pStyle w:val="Akapitzlist"/>
        <w:numPr>
          <w:ilvl w:val="0"/>
          <w:numId w:val="17"/>
        </w:numPr>
        <w:tabs>
          <w:tab w:val="left" w:pos="-142"/>
          <w:tab w:val="left" w:pos="426"/>
          <w:tab w:val="left" w:pos="851"/>
        </w:tabs>
        <w:spacing w:after="0" w:line="240" w:lineRule="auto"/>
        <w:ind w:left="0" w:firstLine="0"/>
        <w:jc w:val="both"/>
        <w:rPr>
          <w:rFonts w:ascii="Arial" w:hAnsi="Arial" w:cs="Arial"/>
        </w:rPr>
      </w:pPr>
      <w:r w:rsidRPr="00360E85">
        <w:rPr>
          <w:rFonts w:ascii="Arial" w:hAnsi="Arial" w:cs="Arial"/>
        </w:rPr>
        <w:t>Wykonawca winien działać zgodnie z ustawą o ochronie danych osobowych (tekst jednolity Dz. U. 201</w:t>
      </w:r>
      <w:r w:rsidR="008018BC">
        <w:rPr>
          <w:rFonts w:ascii="Arial" w:hAnsi="Arial" w:cs="Arial"/>
        </w:rPr>
        <w:t>9</w:t>
      </w:r>
      <w:r w:rsidRPr="00360E85">
        <w:rPr>
          <w:rFonts w:ascii="Arial" w:hAnsi="Arial" w:cs="Arial"/>
        </w:rPr>
        <w:t xml:space="preserve"> poz. 1</w:t>
      </w:r>
      <w:r w:rsidR="008018BC">
        <w:rPr>
          <w:rFonts w:ascii="Arial" w:hAnsi="Arial" w:cs="Arial"/>
        </w:rPr>
        <w:t>781</w:t>
      </w:r>
      <w:r w:rsidRPr="00360E85">
        <w:rPr>
          <w:rFonts w:ascii="Arial" w:hAnsi="Arial" w:cs="Arial"/>
        </w:rPr>
        <w:t>).</w:t>
      </w:r>
    </w:p>
    <w:p w:rsidR="000A6685" w:rsidRPr="00B206FC" w:rsidRDefault="000A6685" w:rsidP="00E4479B">
      <w:pPr>
        <w:pStyle w:val="Akapitzlist"/>
        <w:numPr>
          <w:ilvl w:val="0"/>
          <w:numId w:val="17"/>
        </w:numPr>
        <w:tabs>
          <w:tab w:val="left" w:pos="-142"/>
          <w:tab w:val="left" w:pos="426"/>
          <w:tab w:val="left" w:pos="851"/>
        </w:tabs>
        <w:spacing w:after="0" w:line="240" w:lineRule="auto"/>
        <w:ind w:left="0" w:firstLine="0"/>
        <w:jc w:val="both"/>
        <w:rPr>
          <w:rFonts w:ascii="Arial" w:hAnsi="Arial" w:cs="Arial"/>
        </w:rPr>
      </w:pPr>
      <w:r w:rsidRPr="00360E85">
        <w:rPr>
          <w:rFonts w:ascii="Arial" w:hAnsi="Arial" w:cs="Arial"/>
        </w:rPr>
        <w:t xml:space="preserve">Zamawiający dopuszcza możliwość przeprowadzenia kursów- części teoretycznej metodą zdalną w związku ze stanem zagrożenia epidemicznego w kraju. </w:t>
      </w:r>
    </w:p>
    <w:p w:rsidR="000A6685" w:rsidRPr="00360E85" w:rsidRDefault="000A6685" w:rsidP="000A6685">
      <w:pPr>
        <w:autoSpaceDE w:val="0"/>
        <w:ind w:left="360"/>
        <w:jc w:val="both"/>
        <w:rPr>
          <w:rFonts w:ascii="Arial" w:hAnsi="Arial" w:cs="Arial"/>
          <w:color w:val="000000"/>
          <w:sz w:val="22"/>
          <w:szCs w:val="22"/>
        </w:rPr>
      </w:pPr>
    </w:p>
    <w:p w:rsidR="005C2EED" w:rsidRPr="00360E85" w:rsidRDefault="005C2EED" w:rsidP="00E4479B">
      <w:pPr>
        <w:numPr>
          <w:ilvl w:val="0"/>
          <w:numId w:val="2"/>
        </w:numPr>
        <w:tabs>
          <w:tab w:val="num" w:pos="360"/>
        </w:tabs>
        <w:autoSpaceDE w:val="0"/>
        <w:jc w:val="both"/>
        <w:rPr>
          <w:rFonts w:ascii="Arial" w:hAnsi="Arial" w:cs="Arial"/>
          <w:color w:val="000000"/>
          <w:sz w:val="22"/>
          <w:szCs w:val="22"/>
        </w:rPr>
      </w:pPr>
      <w:r w:rsidRPr="00360E85">
        <w:rPr>
          <w:rFonts w:ascii="Arial" w:hAnsi="Arial" w:cs="Arial"/>
          <w:color w:val="000000"/>
          <w:sz w:val="22"/>
          <w:szCs w:val="22"/>
        </w:rPr>
        <w:t xml:space="preserve">Wykonawca ponosi odpowiedzialność za merytoryczną realizację </w:t>
      </w:r>
      <w:r w:rsidR="00E4479B">
        <w:rPr>
          <w:rFonts w:ascii="Arial" w:hAnsi="Arial" w:cs="Arial"/>
          <w:color w:val="000000"/>
          <w:sz w:val="22"/>
          <w:szCs w:val="22"/>
        </w:rPr>
        <w:t>kursów kwalifikacyjnych prawo jazdy kat</w:t>
      </w:r>
      <w:r w:rsidR="000B302F" w:rsidRPr="00360E85">
        <w:rPr>
          <w:rFonts w:ascii="Arial" w:hAnsi="Arial" w:cs="Arial"/>
          <w:color w:val="000000"/>
          <w:sz w:val="22"/>
          <w:szCs w:val="22"/>
        </w:rPr>
        <w:t>.</w:t>
      </w:r>
      <w:r w:rsidR="00E4479B">
        <w:rPr>
          <w:rFonts w:ascii="Arial" w:hAnsi="Arial" w:cs="Arial"/>
          <w:color w:val="000000"/>
          <w:sz w:val="22"/>
          <w:szCs w:val="22"/>
        </w:rPr>
        <w:t xml:space="preserve"> B</w:t>
      </w:r>
      <w:r w:rsidR="00FE0BD6">
        <w:rPr>
          <w:rFonts w:ascii="Arial" w:hAnsi="Arial" w:cs="Arial"/>
          <w:color w:val="000000"/>
          <w:sz w:val="22"/>
          <w:szCs w:val="22"/>
        </w:rPr>
        <w:t xml:space="preserve"> + E</w:t>
      </w:r>
    </w:p>
    <w:p w:rsidR="005C2EED" w:rsidRPr="00360E85" w:rsidRDefault="005C2EED" w:rsidP="00E4479B">
      <w:pPr>
        <w:pStyle w:val="Akapitzlist"/>
        <w:numPr>
          <w:ilvl w:val="0"/>
          <w:numId w:val="2"/>
        </w:numPr>
        <w:tabs>
          <w:tab w:val="num" w:pos="360"/>
        </w:tabs>
        <w:suppressAutoHyphens/>
        <w:autoSpaceDE w:val="0"/>
        <w:spacing w:after="0" w:line="240" w:lineRule="auto"/>
        <w:jc w:val="both"/>
        <w:rPr>
          <w:rFonts w:ascii="Arial" w:hAnsi="Arial" w:cs="Arial"/>
          <w:color w:val="000000"/>
        </w:rPr>
      </w:pPr>
      <w:r w:rsidRPr="00360E85">
        <w:rPr>
          <w:rFonts w:ascii="Arial" w:eastAsia="Times New Roman" w:hAnsi="Arial" w:cs="Arial"/>
          <w:lang w:eastAsia="pl-PL"/>
        </w:rPr>
        <w:t xml:space="preserve">Wszelkie pomoce niezbędne do realizacji zadania Wykonawca musi zapewnić na swój koszt. </w:t>
      </w:r>
    </w:p>
    <w:p w:rsidR="005C2EED" w:rsidRPr="00360E85" w:rsidRDefault="005C2EED" w:rsidP="00E4479B">
      <w:pPr>
        <w:numPr>
          <w:ilvl w:val="0"/>
          <w:numId w:val="2"/>
        </w:numPr>
        <w:tabs>
          <w:tab w:val="num" w:pos="360"/>
        </w:tabs>
        <w:autoSpaceDE w:val="0"/>
        <w:jc w:val="both"/>
        <w:rPr>
          <w:rFonts w:ascii="Arial" w:hAnsi="Arial" w:cs="Arial"/>
          <w:color w:val="000000"/>
          <w:sz w:val="22"/>
          <w:szCs w:val="22"/>
        </w:rPr>
      </w:pPr>
      <w:r w:rsidRPr="00360E85">
        <w:rPr>
          <w:rFonts w:ascii="Arial" w:hAnsi="Arial" w:cs="Arial"/>
          <w:color w:val="000000"/>
          <w:sz w:val="22"/>
          <w:szCs w:val="22"/>
        </w:rPr>
        <w:t>Zamawiający zastrzega prawo wglądu do d</w:t>
      </w:r>
      <w:r w:rsidR="00BD1F1B" w:rsidRPr="00360E85">
        <w:rPr>
          <w:rFonts w:ascii="Arial" w:hAnsi="Arial" w:cs="Arial"/>
          <w:color w:val="000000"/>
          <w:sz w:val="22"/>
          <w:szCs w:val="22"/>
        </w:rPr>
        <w:t xml:space="preserve">okumentów Wykonawcy związanych </w:t>
      </w:r>
      <w:r w:rsidR="00BD1F1B" w:rsidRPr="00360E85">
        <w:rPr>
          <w:rFonts w:ascii="Arial" w:hAnsi="Arial" w:cs="Arial"/>
          <w:color w:val="000000"/>
          <w:sz w:val="22"/>
          <w:szCs w:val="22"/>
        </w:rPr>
        <w:br/>
      </w:r>
      <w:r w:rsidR="001C7FE2" w:rsidRPr="00360E85">
        <w:rPr>
          <w:rFonts w:ascii="Arial" w:hAnsi="Arial" w:cs="Arial"/>
          <w:color w:val="000000"/>
          <w:sz w:val="22"/>
          <w:szCs w:val="22"/>
        </w:rPr>
        <w:t>z realizowanym p</w:t>
      </w:r>
      <w:r w:rsidRPr="00360E85">
        <w:rPr>
          <w:rFonts w:ascii="Arial" w:hAnsi="Arial" w:cs="Arial"/>
          <w:color w:val="000000"/>
          <w:sz w:val="22"/>
          <w:szCs w:val="22"/>
        </w:rPr>
        <w:t>rojektem, w tym dokumentów finansowych.</w:t>
      </w:r>
    </w:p>
    <w:p w:rsidR="005C2EED" w:rsidRPr="00360E85" w:rsidRDefault="005C2EED" w:rsidP="00E4479B">
      <w:pPr>
        <w:numPr>
          <w:ilvl w:val="0"/>
          <w:numId w:val="2"/>
        </w:numPr>
        <w:tabs>
          <w:tab w:val="num" w:pos="360"/>
        </w:tabs>
        <w:autoSpaceDE w:val="0"/>
        <w:jc w:val="both"/>
        <w:rPr>
          <w:rFonts w:ascii="Arial" w:hAnsi="Arial" w:cs="Arial"/>
          <w:color w:val="000000"/>
          <w:sz w:val="22"/>
          <w:szCs w:val="22"/>
        </w:rPr>
      </w:pPr>
      <w:r w:rsidRPr="00360E85">
        <w:rPr>
          <w:rFonts w:ascii="Arial" w:hAnsi="Arial" w:cs="Arial"/>
          <w:color w:val="000000"/>
          <w:sz w:val="22"/>
          <w:szCs w:val="22"/>
        </w:rPr>
        <w:t>Wykonawca zobowiązuje się do gotowości przeprowadzenia szkoleń w trybie zdalnym:</w:t>
      </w:r>
    </w:p>
    <w:p w:rsidR="008057A0" w:rsidRPr="00360E85" w:rsidRDefault="001C7FE2" w:rsidP="00E4479B">
      <w:pPr>
        <w:pStyle w:val="Akapitzlist"/>
        <w:numPr>
          <w:ilvl w:val="0"/>
          <w:numId w:val="11"/>
        </w:numPr>
        <w:autoSpaceDE w:val="0"/>
        <w:spacing w:line="240" w:lineRule="auto"/>
        <w:ind w:left="1077" w:hanging="357"/>
        <w:jc w:val="both"/>
        <w:rPr>
          <w:rFonts w:ascii="Arial" w:hAnsi="Arial" w:cs="Arial"/>
          <w:color w:val="000000"/>
        </w:rPr>
      </w:pPr>
      <w:r w:rsidRPr="00360E85">
        <w:rPr>
          <w:rFonts w:ascii="Arial" w:hAnsi="Arial" w:cs="Arial"/>
          <w:color w:val="000000"/>
        </w:rPr>
        <w:t>zapewnienia</w:t>
      </w:r>
      <w:r w:rsidR="008057A0" w:rsidRPr="00360E85">
        <w:rPr>
          <w:rFonts w:ascii="Arial" w:hAnsi="Arial" w:cs="Arial"/>
          <w:color w:val="000000"/>
        </w:rPr>
        <w:t xml:space="preserve"> platformy on-line umożliwiającej rejestrowanie przebiegu szkolenia</w:t>
      </w:r>
    </w:p>
    <w:p w:rsidR="008057A0" w:rsidRPr="00360E85" w:rsidRDefault="008057A0" w:rsidP="00E4479B">
      <w:pPr>
        <w:pStyle w:val="Akapitzlist"/>
        <w:numPr>
          <w:ilvl w:val="0"/>
          <w:numId w:val="11"/>
        </w:numPr>
        <w:autoSpaceDE w:val="0"/>
        <w:spacing w:line="240" w:lineRule="auto"/>
        <w:ind w:left="1077" w:hanging="357"/>
        <w:jc w:val="both"/>
        <w:rPr>
          <w:rFonts w:ascii="Arial" w:hAnsi="Arial" w:cs="Arial"/>
          <w:color w:val="000000"/>
        </w:rPr>
      </w:pPr>
      <w:r w:rsidRPr="00360E85">
        <w:rPr>
          <w:rFonts w:ascii="Arial" w:hAnsi="Arial" w:cs="Arial"/>
          <w:color w:val="000000"/>
        </w:rPr>
        <w:t xml:space="preserve">prowadzenia testów początkowych i końcowych za pomocą platformy on </w:t>
      </w:r>
      <w:proofErr w:type="spellStart"/>
      <w:r w:rsidRPr="00360E85">
        <w:rPr>
          <w:rFonts w:ascii="Arial" w:hAnsi="Arial" w:cs="Arial"/>
          <w:color w:val="000000"/>
        </w:rPr>
        <w:t>line</w:t>
      </w:r>
      <w:proofErr w:type="spellEnd"/>
      <w:r w:rsidRPr="00360E85">
        <w:rPr>
          <w:rFonts w:ascii="Arial" w:hAnsi="Arial" w:cs="Arial"/>
          <w:color w:val="000000"/>
        </w:rPr>
        <w:t xml:space="preserve"> lub skanów przesyłanych przez uczestników projektu</w:t>
      </w:r>
    </w:p>
    <w:p w:rsidR="008057A0" w:rsidRPr="00360E85" w:rsidRDefault="008057A0" w:rsidP="00E4479B">
      <w:pPr>
        <w:pStyle w:val="Akapitzlist"/>
        <w:numPr>
          <w:ilvl w:val="0"/>
          <w:numId w:val="11"/>
        </w:numPr>
        <w:autoSpaceDE w:val="0"/>
        <w:spacing w:line="240" w:lineRule="auto"/>
        <w:ind w:left="1077" w:hanging="357"/>
        <w:jc w:val="both"/>
        <w:rPr>
          <w:rFonts w:ascii="Arial" w:hAnsi="Arial" w:cs="Arial"/>
          <w:color w:val="000000"/>
        </w:rPr>
      </w:pPr>
      <w:r w:rsidRPr="00360E85">
        <w:rPr>
          <w:rFonts w:ascii="Arial" w:hAnsi="Arial" w:cs="Arial"/>
          <w:color w:val="000000"/>
        </w:rPr>
        <w:t>udokumentowanie obecności uczestnika projektu; w zależności od możliwości platformy mogą to być: raporty z logowania uczestników projektu</w:t>
      </w:r>
      <w:r w:rsidR="00D5311B" w:rsidRPr="00360E85">
        <w:rPr>
          <w:rFonts w:ascii="Arial" w:hAnsi="Arial" w:cs="Arial"/>
          <w:color w:val="000000"/>
        </w:rPr>
        <w:t>, maile z potwierdzeniem odbycia szkolenia, listy indywidualne w formie skanów przesłane do Zamawiającego</w:t>
      </w:r>
    </w:p>
    <w:p w:rsidR="00D5311B" w:rsidRPr="00360E85" w:rsidRDefault="00D5311B" w:rsidP="00E4479B">
      <w:pPr>
        <w:pStyle w:val="Akapitzlist"/>
        <w:numPr>
          <w:ilvl w:val="0"/>
          <w:numId w:val="11"/>
        </w:numPr>
        <w:autoSpaceDE w:val="0"/>
        <w:spacing w:line="240" w:lineRule="auto"/>
        <w:ind w:left="1077" w:hanging="357"/>
        <w:jc w:val="both"/>
        <w:rPr>
          <w:rFonts w:ascii="Arial" w:hAnsi="Arial" w:cs="Arial"/>
          <w:color w:val="000000"/>
        </w:rPr>
      </w:pPr>
      <w:r w:rsidRPr="00360E85">
        <w:rPr>
          <w:rFonts w:ascii="Arial" w:hAnsi="Arial" w:cs="Arial"/>
          <w:color w:val="000000"/>
        </w:rPr>
        <w:t>uzupełnienie oryginałów w najszybszym możliwym terminie po ustaleniu procedur związanych z COVID-19 oraz niezwłocznego przekazania oryginałów dokumentacji Zamawiającemu.</w:t>
      </w:r>
    </w:p>
    <w:p w:rsidR="005C2EED" w:rsidRPr="00360E85" w:rsidRDefault="005C2EED" w:rsidP="005C2EED">
      <w:pPr>
        <w:rPr>
          <w:rFonts w:ascii="Arial" w:hAnsi="Arial" w:cs="Arial"/>
          <w:color w:val="000000"/>
          <w:sz w:val="22"/>
          <w:szCs w:val="22"/>
        </w:rPr>
      </w:pPr>
    </w:p>
    <w:p w:rsidR="005C2EED" w:rsidRPr="00360E85" w:rsidRDefault="005C2EED" w:rsidP="005C2EED">
      <w:pPr>
        <w:jc w:val="center"/>
        <w:rPr>
          <w:rFonts w:ascii="Arial" w:hAnsi="Arial" w:cs="Arial"/>
          <w:b/>
          <w:bCs/>
          <w:color w:val="000000"/>
          <w:sz w:val="22"/>
          <w:szCs w:val="22"/>
        </w:rPr>
      </w:pPr>
      <w:r w:rsidRPr="00360E85">
        <w:rPr>
          <w:rFonts w:ascii="Arial" w:hAnsi="Arial" w:cs="Arial"/>
          <w:b/>
          <w:bCs/>
          <w:color w:val="000000"/>
          <w:sz w:val="22"/>
          <w:szCs w:val="22"/>
        </w:rPr>
        <w:t>§ 2</w:t>
      </w:r>
    </w:p>
    <w:p w:rsidR="005C2EED" w:rsidRPr="00360E85" w:rsidRDefault="005C2EED" w:rsidP="005C2EED">
      <w:pPr>
        <w:jc w:val="center"/>
        <w:rPr>
          <w:rFonts w:ascii="Arial" w:hAnsi="Arial" w:cs="Arial"/>
          <w:b/>
          <w:bCs/>
          <w:color w:val="000000"/>
          <w:sz w:val="22"/>
          <w:szCs w:val="22"/>
        </w:rPr>
      </w:pPr>
      <w:r w:rsidRPr="00360E85">
        <w:rPr>
          <w:rFonts w:ascii="Arial" w:hAnsi="Arial" w:cs="Arial"/>
          <w:b/>
          <w:bCs/>
          <w:color w:val="000000"/>
          <w:sz w:val="22"/>
          <w:szCs w:val="22"/>
        </w:rPr>
        <w:t>Termin realizacji umowy</w:t>
      </w:r>
    </w:p>
    <w:p w:rsidR="005C2EED" w:rsidRPr="00360E85" w:rsidRDefault="005C2EED" w:rsidP="005C2EED">
      <w:pPr>
        <w:tabs>
          <w:tab w:val="left" w:pos="180"/>
        </w:tabs>
        <w:autoSpaceDE w:val="0"/>
        <w:ind w:left="426" w:hanging="426"/>
        <w:jc w:val="both"/>
        <w:rPr>
          <w:rFonts w:ascii="Arial" w:hAnsi="Arial" w:cs="Arial"/>
          <w:sz w:val="22"/>
          <w:szCs w:val="22"/>
        </w:rPr>
      </w:pPr>
      <w:r w:rsidRPr="00360E85">
        <w:rPr>
          <w:rFonts w:ascii="Arial" w:hAnsi="Arial" w:cs="Arial"/>
          <w:sz w:val="22"/>
          <w:szCs w:val="22"/>
        </w:rPr>
        <w:t>1.</w:t>
      </w:r>
      <w:r w:rsidRPr="00360E85">
        <w:rPr>
          <w:rFonts w:ascii="Arial" w:hAnsi="Arial" w:cs="Arial"/>
          <w:sz w:val="22"/>
          <w:szCs w:val="22"/>
        </w:rPr>
        <w:tab/>
        <w:t>Stro</w:t>
      </w:r>
      <w:r w:rsidR="000B302F" w:rsidRPr="00360E85">
        <w:rPr>
          <w:rFonts w:ascii="Arial" w:hAnsi="Arial" w:cs="Arial"/>
          <w:sz w:val="22"/>
          <w:szCs w:val="22"/>
        </w:rPr>
        <w:t xml:space="preserve">ny ustalają, iż realizacja kursów kwalifikacyjnych </w:t>
      </w:r>
      <w:r w:rsidR="00E4479B">
        <w:rPr>
          <w:rFonts w:ascii="Arial" w:hAnsi="Arial" w:cs="Arial"/>
          <w:sz w:val="22"/>
          <w:szCs w:val="22"/>
        </w:rPr>
        <w:t>prawo jazdy kat. B</w:t>
      </w:r>
      <w:r w:rsidR="00FE0BD6">
        <w:rPr>
          <w:rFonts w:ascii="Arial" w:hAnsi="Arial" w:cs="Arial"/>
          <w:sz w:val="22"/>
          <w:szCs w:val="22"/>
        </w:rPr>
        <w:t xml:space="preserve"> + E</w:t>
      </w:r>
      <w:r w:rsidRPr="00360E85">
        <w:rPr>
          <w:rFonts w:ascii="Arial" w:hAnsi="Arial" w:cs="Arial"/>
          <w:sz w:val="22"/>
          <w:szCs w:val="22"/>
        </w:rPr>
        <w:t xml:space="preserve"> </w:t>
      </w:r>
      <w:r w:rsidR="008F2AAB">
        <w:rPr>
          <w:rFonts w:ascii="Arial" w:hAnsi="Arial" w:cs="Arial"/>
          <w:sz w:val="22"/>
          <w:szCs w:val="22"/>
        </w:rPr>
        <w:t>nastąpi</w:t>
      </w:r>
      <w:r w:rsidR="009D134D" w:rsidRPr="00360E85">
        <w:rPr>
          <w:rFonts w:ascii="Arial" w:hAnsi="Arial" w:cs="Arial"/>
          <w:sz w:val="22"/>
          <w:szCs w:val="22"/>
        </w:rPr>
        <w:t xml:space="preserve"> </w:t>
      </w:r>
      <w:r w:rsidR="00C9113D" w:rsidRPr="00360E85">
        <w:rPr>
          <w:rFonts w:ascii="Arial" w:hAnsi="Arial" w:cs="Arial"/>
          <w:sz w:val="22"/>
          <w:szCs w:val="22"/>
        </w:rPr>
        <w:t xml:space="preserve">w </w:t>
      </w:r>
      <w:r w:rsidR="00C9113D" w:rsidRPr="007866DA">
        <w:rPr>
          <w:rFonts w:ascii="Arial" w:hAnsi="Arial" w:cs="Arial"/>
          <w:sz w:val="22"/>
          <w:szCs w:val="22"/>
        </w:rPr>
        <w:t xml:space="preserve">terminie </w:t>
      </w:r>
      <w:r w:rsidR="00F213BD" w:rsidRPr="007866DA">
        <w:rPr>
          <w:rFonts w:ascii="Arial" w:hAnsi="Arial" w:cs="Arial"/>
          <w:sz w:val="22"/>
          <w:szCs w:val="22"/>
        </w:rPr>
        <w:t xml:space="preserve">do </w:t>
      </w:r>
      <w:r w:rsidR="00993E5A">
        <w:rPr>
          <w:rFonts w:ascii="Arial" w:hAnsi="Arial" w:cs="Arial"/>
          <w:sz w:val="22"/>
          <w:szCs w:val="22"/>
        </w:rPr>
        <w:t>1</w:t>
      </w:r>
      <w:r w:rsidR="009A0F2B">
        <w:rPr>
          <w:rFonts w:ascii="Arial" w:hAnsi="Arial" w:cs="Arial"/>
          <w:sz w:val="22"/>
          <w:szCs w:val="22"/>
        </w:rPr>
        <w:t>3</w:t>
      </w:r>
      <w:bookmarkStart w:id="0" w:name="_GoBack"/>
      <w:bookmarkEnd w:id="0"/>
      <w:r w:rsidR="00967E8A">
        <w:rPr>
          <w:rFonts w:ascii="Arial" w:hAnsi="Arial" w:cs="Arial"/>
          <w:sz w:val="22"/>
          <w:szCs w:val="22"/>
        </w:rPr>
        <w:t xml:space="preserve"> miesięcy od dnia podpisania umowy</w:t>
      </w:r>
      <w:r w:rsidR="008F2AAB" w:rsidRPr="00BD2CD7">
        <w:rPr>
          <w:rFonts w:ascii="Arial" w:hAnsi="Arial" w:cs="Arial"/>
          <w:sz w:val="22"/>
          <w:szCs w:val="22"/>
        </w:rPr>
        <w:t xml:space="preserve">. </w:t>
      </w:r>
      <w:r w:rsidR="00221726" w:rsidRPr="00BD2CD7">
        <w:rPr>
          <w:rFonts w:ascii="Arial" w:hAnsi="Arial" w:cs="Arial"/>
          <w:sz w:val="22"/>
          <w:szCs w:val="22"/>
        </w:rPr>
        <w:t xml:space="preserve">Zastrzegamy możliwość zmiany harmonogramu </w:t>
      </w:r>
      <w:r w:rsidR="00E4479B">
        <w:rPr>
          <w:rFonts w:ascii="Arial" w:hAnsi="Arial" w:cs="Arial"/>
          <w:sz w:val="22"/>
          <w:szCs w:val="22"/>
        </w:rPr>
        <w:br/>
      </w:r>
      <w:r w:rsidR="00221726" w:rsidRPr="00BD2CD7">
        <w:rPr>
          <w:rFonts w:ascii="Arial" w:hAnsi="Arial" w:cs="Arial"/>
          <w:sz w:val="22"/>
          <w:szCs w:val="22"/>
        </w:rPr>
        <w:t>i okresu realizacji usługi.</w:t>
      </w:r>
    </w:p>
    <w:p w:rsidR="005C2EED" w:rsidRDefault="005C2EED" w:rsidP="00F536B7">
      <w:pPr>
        <w:tabs>
          <w:tab w:val="left" w:pos="180"/>
        </w:tabs>
        <w:autoSpaceDE w:val="0"/>
        <w:ind w:left="426" w:hanging="426"/>
        <w:jc w:val="both"/>
        <w:rPr>
          <w:rFonts w:ascii="Arial" w:hAnsi="Arial" w:cs="Arial"/>
          <w:b/>
          <w:bCs/>
          <w:sz w:val="22"/>
          <w:szCs w:val="22"/>
        </w:rPr>
      </w:pPr>
    </w:p>
    <w:p w:rsidR="00127AC6" w:rsidRDefault="00127AC6" w:rsidP="00F536B7">
      <w:pPr>
        <w:tabs>
          <w:tab w:val="left" w:pos="180"/>
        </w:tabs>
        <w:autoSpaceDE w:val="0"/>
        <w:ind w:left="426" w:hanging="426"/>
        <w:jc w:val="both"/>
        <w:rPr>
          <w:rFonts w:ascii="Arial" w:hAnsi="Arial" w:cs="Arial"/>
          <w:b/>
          <w:bCs/>
          <w:sz w:val="22"/>
          <w:szCs w:val="22"/>
        </w:rPr>
      </w:pPr>
    </w:p>
    <w:p w:rsidR="00127AC6" w:rsidRPr="00360E85" w:rsidRDefault="00127AC6" w:rsidP="00F536B7">
      <w:pPr>
        <w:tabs>
          <w:tab w:val="left" w:pos="180"/>
        </w:tabs>
        <w:autoSpaceDE w:val="0"/>
        <w:ind w:left="426" w:hanging="426"/>
        <w:jc w:val="both"/>
        <w:rPr>
          <w:rFonts w:ascii="Arial" w:hAnsi="Arial" w:cs="Arial"/>
          <w:b/>
          <w:bCs/>
          <w:sz w:val="22"/>
          <w:szCs w:val="22"/>
        </w:rPr>
      </w:pPr>
    </w:p>
    <w:p w:rsidR="005C2EED" w:rsidRPr="00360E85" w:rsidRDefault="00993E5A" w:rsidP="00363A98">
      <w:pPr>
        <w:ind w:left="4254"/>
        <w:rPr>
          <w:rFonts w:ascii="Arial" w:hAnsi="Arial" w:cs="Arial"/>
          <w:b/>
          <w:bCs/>
          <w:sz w:val="22"/>
          <w:szCs w:val="22"/>
        </w:rPr>
      </w:pPr>
      <w:r>
        <w:rPr>
          <w:rFonts w:ascii="Arial" w:hAnsi="Arial" w:cs="Arial"/>
          <w:b/>
          <w:bCs/>
          <w:sz w:val="22"/>
          <w:szCs w:val="22"/>
        </w:rPr>
        <w:lastRenderedPageBreak/>
        <w:t xml:space="preserve">       </w:t>
      </w:r>
      <w:r w:rsidR="005C2EED" w:rsidRPr="00360E85">
        <w:rPr>
          <w:rFonts w:ascii="Arial" w:hAnsi="Arial" w:cs="Arial"/>
          <w:b/>
          <w:bCs/>
          <w:sz w:val="22"/>
          <w:szCs w:val="22"/>
        </w:rPr>
        <w:t>§ 3</w:t>
      </w:r>
    </w:p>
    <w:p w:rsidR="005C2EED" w:rsidRPr="00360E85" w:rsidRDefault="005C2EED" w:rsidP="005C2EED">
      <w:pPr>
        <w:tabs>
          <w:tab w:val="num" w:pos="142"/>
          <w:tab w:val="left" w:pos="440"/>
        </w:tabs>
        <w:autoSpaceDE w:val="0"/>
        <w:ind w:hanging="284"/>
        <w:jc w:val="center"/>
        <w:rPr>
          <w:rFonts w:ascii="Arial" w:hAnsi="Arial" w:cs="Arial"/>
          <w:b/>
          <w:bCs/>
          <w:sz w:val="22"/>
          <w:szCs w:val="22"/>
        </w:rPr>
      </w:pPr>
      <w:r w:rsidRPr="00360E85">
        <w:rPr>
          <w:rFonts w:ascii="Arial" w:hAnsi="Arial" w:cs="Arial"/>
          <w:b/>
          <w:bCs/>
          <w:sz w:val="22"/>
          <w:szCs w:val="22"/>
        </w:rPr>
        <w:t>Dokumentacja wykonania usługi</w:t>
      </w:r>
    </w:p>
    <w:p w:rsidR="005C2EED" w:rsidRPr="00360E85" w:rsidRDefault="005C2EED" w:rsidP="00E4479B">
      <w:pPr>
        <w:numPr>
          <w:ilvl w:val="0"/>
          <w:numId w:val="6"/>
        </w:numPr>
        <w:ind w:left="357" w:hanging="357"/>
        <w:jc w:val="both"/>
        <w:rPr>
          <w:rFonts w:ascii="Arial" w:hAnsi="Arial" w:cs="Arial"/>
          <w:sz w:val="22"/>
          <w:szCs w:val="22"/>
        </w:rPr>
      </w:pPr>
      <w:r w:rsidRPr="00360E85">
        <w:rPr>
          <w:rFonts w:ascii="Arial" w:hAnsi="Arial" w:cs="Arial"/>
          <w:sz w:val="22"/>
          <w:szCs w:val="22"/>
        </w:rPr>
        <w:t>Wykonawca zobowiązuje s</w:t>
      </w:r>
      <w:r w:rsidR="001C7FE2" w:rsidRPr="00360E85">
        <w:rPr>
          <w:rFonts w:ascii="Arial" w:hAnsi="Arial" w:cs="Arial"/>
          <w:sz w:val="22"/>
          <w:szCs w:val="22"/>
        </w:rPr>
        <w:t>ię do udokumentowania wykonanej</w:t>
      </w:r>
      <w:r w:rsidRPr="00360E85">
        <w:rPr>
          <w:rFonts w:ascii="Arial" w:hAnsi="Arial" w:cs="Arial"/>
          <w:sz w:val="22"/>
          <w:szCs w:val="22"/>
        </w:rPr>
        <w:t xml:space="preserve"> usług</w:t>
      </w:r>
      <w:r w:rsidR="001C7FE2" w:rsidRPr="00360E85">
        <w:rPr>
          <w:rFonts w:ascii="Arial" w:hAnsi="Arial" w:cs="Arial"/>
          <w:sz w:val="22"/>
          <w:szCs w:val="22"/>
        </w:rPr>
        <w:t>i</w:t>
      </w:r>
      <w:r w:rsidRPr="00360E85">
        <w:rPr>
          <w:rFonts w:ascii="Arial" w:hAnsi="Arial" w:cs="Arial"/>
          <w:sz w:val="22"/>
          <w:szCs w:val="22"/>
        </w:rPr>
        <w:t xml:space="preserve">: organizacji </w:t>
      </w:r>
      <w:r w:rsidR="00BD2CD7">
        <w:rPr>
          <w:rFonts w:ascii="Arial" w:hAnsi="Arial" w:cs="Arial"/>
          <w:sz w:val="22"/>
          <w:szCs w:val="22"/>
        </w:rPr>
        <w:br/>
      </w:r>
      <w:r w:rsidRPr="00360E85">
        <w:rPr>
          <w:rFonts w:ascii="Arial" w:hAnsi="Arial" w:cs="Arial"/>
          <w:sz w:val="22"/>
          <w:szCs w:val="22"/>
        </w:rPr>
        <w:t xml:space="preserve">i przeprowadzenie dla </w:t>
      </w:r>
      <w:r w:rsidR="00FE0BD6">
        <w:rPr>
          <w:rFonts w:ascii="Arial" w:hAnsi="Arial" w:cs="Arial"/>
          <w:sz w:val="22"/>
          <w:szCs w:val="22"/>
        </w:rPr>
        <w:t>2</w:t>
      </w:r>
      <w:r w:rsidR="00360E85" w:rsidRPr="00360E85">
        <w:rPr>
          <w:rFonts w:ascii="Arial" w:hAnsi="Arial" w:cs="Arial"/>
          <w:sz w:val="22"/>
          <w:szCs w:val="22"/>
        </w:rPr>
        <w:t>0 uczniów</w:t>
      </w:r>
      <w:r w:rsidRPr="00360E85">
        <w:rPr>
          <w:rFonts w:ascii="Arial" w:hAnsi="Arial" w:cs="Arial"/>
          <w:sz w:val="22"/>
          <w:szCs w:val="22"/>
        </w:rPr>
        <w:t xml:space="preserve"> kursu</w:t>
      </w:r>
      <w:r w:rsidR="002413BA">
        <w:rPr>
          <w:rFonts w:ascii="Arial" w:hAnsi="Arial" w:cs="Arial"/>
          <w:sz w:val="22"/>
          <w:szCs w:val="22"/>
        </w:rPr>
        <w:t xml:space="preserve"> kwalifikacyjnego </w:t>
      </w:r>
      <w:r w:rsidR="00E4479B">
        <w:rPr>
          <w:rFonts w:ascii="Arial" w:hAnsi="Arial" w:cs="Arial"/>
          <w:sz w:val="22"/>
          <w:szCs w:val="22"/>
        </w:rPr>
        <w:t>prawo jazdy kat. B</w:t>
      </w:r>
      <w:r w:rsidR="00127AC6">
        <w:rPr>
          <w:rFonts w:ascii="Arial" w:hAnsi="Arial" w:cs="Arial"/>
          <w:sz w:val="22"/>
          <w:szCs w:val="22"/>
        </w:rPr>
        <w:t>+</w:t>
      </w:r>
      <w:r w:rsidR="00FE0BD6">
        <w:rPr>
          <w:rFonts w:ascii="Arial" w:hAnsi="Arial" w:cs="Arial"/>
          <w:sz w:val="22"/>
          <w:szCs w:val="22"/>
        </w:rPr>
        <w:t>E</w:t>
      </w:r>
      <w:r w:rsidRPr="00360E85">
        <w:rPr>
          <w:rFonts w:ascii="Arial" w:hAnsi="Arial" w:cs="Arial"/>
          <w:sz w:val="22"/>
          <w:szCs w:val="22"/>
        </w:rPr>
        <w:t xml:space="preserve"> za pomocą uzgodnionej z Zamawiającym dokumentacji, w tym w szczególności związanej z rozliczeniem </w:t>
      </w:r>
      <w:r w:rsidR="008023C1" w:rsidRPr="00360E85">
        <w:rPr>
          <w:rFonts w:ascii="Arial" w:hAnsi="Arial" w:cs="Arial"/>
          <w:sz w:val="22"/>
          <w:szCs w:val="22"/>
        </w:rPr>
        <w:t xml:space="preserve">liczby osób, które </w:t>
      </w:r>
      <w:r w:rsidR="00825120">
        <w:rPr>
          <w:rFonts w:ascii="Arial" w:hAnsi="Arial" w:cs="Arial"/>
          <w:sz w:val="22"/>
          <w:szCs w:val="22"/>
        </w:rPr>
        <w:t>zakończyły/uczestniczyły w</w:t>
      </w:r>
      <w:r w:rsidR="008023C1" w:rsidRPr="00360E85">
        <w:rPr>
          <w:rFonts w:ascii="Arial" w:hAnsi="Arial" w:cs="Arial"/>
          <w:sz w:val="22"/>
          <w:szCs w:val="22"/>
        </w:rPr>
        <w:t xml:space="preserve"> kurs</w:t>
      </w:r>
      <w:r w:rsidR="00E4479B">
        <w:rPr>
          <w:rFonts w:ascii="Arial" w:hAnsi="Arial" w:cs="Arial"/>
          <w:sz w:val="22"/>
          <w:szCs w:val="22"/>
        </w:rPr>
        <w:t>y prawo jazdy kat. B</w:t>
      </w:r>
      <w:r w:rsidR="00CC3E37">
        <w:rPr>
          <w:rFonts w:ascii="Arial" w:hAnsi="Arial" w:cs="Arial"/>
          <w:sz w:val="22"/>
          <w:szCs w:val="22"/>
        </w:rPr>
        <w:t>+E</w:t>
      </w:r>
      <w:r w:rsidR="00E4479B">
        <w:rPr>
          <w:rFonts w:ascii="Arial" w:hAnsi="Arial" w:cs="Arial"/>
          <w:sz w:val="22"/>
          <w:szCs w:val="22"/>
        </w:rPr>
        <w:t xml:space="preserve"> </w:t>
      </w:r>
      <w:r w:rsidRPr="00360E85">
        <w:rPr>
          <w:rFonts w:ascii="Arial" w:hAnsi="Arial" w:cs="Arial"/>
          <w:sz w:val="22"/>
          <w:szCs w:val="22"/>
        </w:rPr>
        <w:t>oraz list obecności według przekazanego wzoru przez Zamawiającego.</w:t>
      </w:r>
    </w:p>
    <w:p w:rsidR="005C2EED" w:rsidRPr="00360E85" w:rsidRDefault="005C2EED" w:rsidP="00E4479B">
      <w:pPr>
        <w:numPr>
          <w:ilvl w:val="0"/>
          <w:numId w:val="6"/>
        </w:numPr>
        <w:jc w:val="both"/>
        <w:rPr>
          <w:rFonts w:ascii="Arial" w:hAnsi="Arial" w:cs="Arial"/>
          <w:sz w:val="22"/>
          <w:szCs w:val="22"/>
        </w:rPr>
      </w:pPr>
      <w:r w:rsidRPr="00360E85">
        <w:rPr>
          <w:rFonts w:ascii="Arial" w:hAnsi="Arial" w:cs="Arial"/>
          <w:sz w:val="22"/>
          <w:szCs w:val="22"/>
        </w:rPr>
        <w:t xml:space="preserve">Wykonawca przekaże Zamawiającemu dokumentację określoną w ust. 1 w terminie do </w:t>
      </w:r>
      <w:r w:rsidR="00F536B7" w:rsidRPr="00360E85">
        <w:rPr>
          <w:rFonts w:ascii="Arial" w:hAnsi="Arial" w:cs="Arial"/>
          <w:sz w:val="22"/>
          <w:szCs w:val="22"/>
        </w:rPr>
        <w:t>3</w:t>
      </w:r>
      <w:r w:rsidRPr="00360E85">
        <w:rPr>
          <w:rFonts w:ascii="Arial" w:hAnsi="Arial" w:cs="Arial"/>
          <w:sz w:val="22"/>
          <w:szCs w:val="22"/>
        </w:rPr>
        <w:t xml:space="preserve"> dni po zakończeniu każdego kursu, z zastrzeżeniem, że jeżeli wymagania projektu określają inny - wcześniejszy termin przekazania odpowiednich dokumentów, dokumenty te zostaną przekazane Zamawiającemu najpóźniej na 4 dni przed upływem tego terminu.</w:t>
      </w:r>
    </w:p>
    <w:p w:rsidR="005C2EED" w:rsidRPr="00360E85" w:rsidRDefault="005C2EED" w:rsidP="00E4479B">
      <w:pPr>
        <w:numPr>
          <w:ilvl w:val="0"/>
          <w:numId w:val="6"/>
        </w:numPr>
        <w:jc w:val="both"/>
        <w:rPr>
          <w:rFonts w:ascii="Arial" w:hAnsi="Arial" w:cs="Arial"/>
          <w:sz w:val="22"/>
          <w:szCs w:val="22"/>
        </w:rPr>
      </w:pPr>
      <w:r w:rsidRPr="00360E85">
        <w:rPr>
          <w:rFonts w:ascii="Arial" w:hAnsi="Arial" w:cs="Arial"/>
          <w:sz w:val="22"/>
          <w:szCs w:val="22"/>
        </w:rPr>
        <w:t>W przypadku złożenia nieprawidłowej dokumentacji Wykonawca zobowiązany jest do jej poprawienia i ponownego przedłożenia Zamawiającemu w terminie 2 dni od momentu wezwania do jej poprawienia przez Zamawiającego.</w:t>
      </w:r>
    </w:p>
    <w:p w:rsidR="005C2EED" w:rsidRPr="00360E85" w:rsidRDefault="005C2EED" w:rsidP="00E4479B">
      <w:pPr>
        <w:numPr>
          <w:ilvl w:val="0"/>
          <w:numId w:val="6"/>
        </w:numPr>
        <w:jc w:val="both"/>
        <w:rPr>
          <w:rFonts w:ascii="Arial" w:hAnsi="Arial" w:cs="Arial"/>
          <w:sz w:val="22"/>
          <w:szCs w:val="22"/>
        </w:rPr>
      </w:pPr>
      <w:r w:rsidRPr="00360E85">
        <w:rPr>
          <w:rFonts w:ascii="Arial" w:hAnsi="Arial" w:cs="Arial"/>
          <w:sz w:val="22"/>
          <w:szCs w:val="22"/>
        </w:rPr>
        <w:t>Wykonawca zobowiązuje się do sporządzenia ws</w:t>
      </w:r>
      <w:r w:rsidR="008A5364">
        <w:rPr>
          <w:rFonts w:ascii="Arial" w:hAnsi="Arial" w:cs="Arial"/>
          <w:sz w:val="22"/>
          <w:szCs w:val="22"/>
        </w:rPr>
        <w:t xml:space="preserve">zelkich zestawień wynikających </w:t>
      </w:r>
      <w:r w:rsidR="008A5364">
        <w:rPr>
          <w:rFonts w:ascii="Arial" w:hAnsi="Arial" w:cs="Arial"/>
          <w:sz w:val="22"/>
          <w:szCs w:val="22"/>
        </w:rPr>
        <w:br/>
      </w:r>
      <w:r w:rsidRPr="00360E85">
        <w:rPr>
          <w:rFonts w:ascii="Arial" w:hAnsi="Arial" w:cs="Arial"/>
          <w:sz w:val="22"/>
          <w:szCs w:val="22"/>
        </w:rPr>
        <w:t>z dokumentacji wykonania usługi na prośbę Zamawiającego w terminie 3 dni roboczych od dnia przedłożenia takiego żądania.</w:t>
      </w:r>
    </w:p>
    <w:p w:rsidR="005C2EED" w:rsidRPr="00360E85" w:rsidRDefault="005C2EED" w:rsidP="005C2EED">
      <w:pPr>
        <w:jc w:val="center"/>
        <w:rPr>
          <w:rFonts w:ascii="Arial" w:hAnsi="Arial" w:cs="Arial"/>
          <w:b/>
          <w:sz w:val="22"/>
          <w:szCs w:val="22"/>
        </w:rPr>
      </w:pPr>
      <w:r w:rsidRPr="00360E85">
        <w:rPr>
          <w:rFonts w:ascii="Arial" w:hAnsi="Arial" w:cs="Arial"/>
          <w:b/>
          <w:sz w:val="22"/>
          <w:szCs w:val="22"/>
        </w:rPr>
        <w:t>§ 4</w:t>
      </w:r>
    </w:p>
    <w:p w:rsidR="005C2EED" w:rsidRPr="00360E85" w:rsidRDefault="005C2EED" w:rsidP="005C2EED">
      <w:pPr>
        <w:jc w:val="center"/>
        <w:rPr>
          <w:rFonts w:ascii="Arial" w:hAnsi="Arial" w:cs="Arial"/>
          <w:b/>
          <w:sz w:val="22"/>
          <w:szCs w:val="22"/>
        </w:rPr>
      </w:pPr>
      <w:r w:rsidRPr="00360E85">
        <w:rPr>
          <w:rFonts w:ascii="Arial" w:hAnsi="Arial" w:cs="Arial"/>
          <w:b/>
          <w:sz w:val="22"/>
          <w:szCs w:val="22"/>
        </w:rPr>
        <w:t>Oznakowanie</w:t>
      </w:r>
    </w:p>
    <w:p w:rsidR="005C2EED" w:rsidRPr="00360E85" w:rsidRDefault="005C2EED" w:rsidP="002413BA">
      <w:pPr>
        <w:jc w:val="both"/>
        <w:rPr>
          <w:rFonts w:ascii="Arial" w:hAnsi="Arial" w:cs="Arial"/>
          <w:sz w:val="22"/>
          <w:szCs w:val="22"/>
        </w:rPr>
      </w:pPr>
      <w:r w:rsidRPr="00360E85">
        <w:rPr>
          <w:rFonts w:ascii="Arial" w:hAnsi="Arial" w:cs="Arial"/>
          <w:sz w:val="22"/>
          <w:szCs w:val="22"/>
        </w:rPr>
        <w:t>Wykonawca zobowiązuje się do oznaczenia znakiem Unii Europejskiej, znakiem Funduszy Europejskich oraz oficjalnym logo promo</w:t>
      </w:r>
      <w:r w:rsidR="001C7FE2" w:rsidRPr="00360E85">
        <w:rPr>
          <w:rFonts w:ascii="Arial" w:hAnsi="Arial" w:cs="Arial"/>
          <w:sz w:val="22"/>
          <w:szCs w:val="22"/>
        </w:rPr>
        <w:t>cyjnym Województwa L</w:t>
      </w:r>
      <w:r w:rsidRPr="00360E85">
        <w:rPr>
          <w:rFonts w:ascii="Arial" w:hAnsi="Arial" w:cs="Arial"/>
          <w:sz w:val="22"/>
          <w:szCs w:val="22"/>
        </w:rPr>
        <w:t xml:space="preserve">ubelskiego, informacją o współfinansowaniu projektu ze środków Europejskiego Funduszu Społecznego, a także logo </w:t>
      </w:r>
      <w:r w:rsidR="00C77FC5" w:rsidRPr="00360E85">
        <w:rPr>
          <w:rFonts w:ascii="Arial" w:hAnsi="Arial" w:cs="Arial"/>
          <w:sz w:val="22"/>
          <w:szCs w:val="22"/>
        </w:rPr>
        <w:br/>
      </w:r>
      <w:r w:rsidRPr="00360E85">
        <w:rPr>
          <w:rFonts w:ascii="Arial" w:hAnsi="Arial" w:cs="Arial"/>
          <w:sz w:val="22"/>
          <w:szCs w:val="22"/>
        </w:rPr>
        <w:t>i nazwą projektu wszelkich dokumentów sporządzanych w ramach realizacji zamówienia.</w:t>
      </w:r>
    </w:p>
    <w:p w:rsidR="002C67A8" w:rsidRDefault="002C67A8" w:rsidP="002C67A8">
      <w:pPr>
        <w:autoSpaceDE w:val="0"/>
        <w:autoSpaceDN w:val="0"/>
        <w:adjustRightInd w:val="0"/>
        <w:ind w:left="4254"/>
        <w:rPr>
          <w:rFonts w:ascii="Arial" w:hAnsi="Arial" w:cs="Arial"/>
          <w:b/>
          <w:sz w:val="22"/>
          <w:szCs w:val="22"/>
        </w:rPr>
      </w:pPr>
    </w:p>
    <w:p w:rsidR="002C67A8" w:rsidRPr="00F854A4" w:rsidRDefault="002C67A8" w:rsidP="00AC4BD7">
      <w:pPr>
        <w:autoSpaceDE w:val="0"/>
        <w:autoSpaceDN w:val="0"/>
        <w:adjustRightInd w:val="0"/>
        <w:ind w:left="4254"/>
        <w:rPr>
          <w:rFonts w:ascii="Arial" w:hAnsi="Arial" w:cs="Arial"/>
          <w:b/>
          <w:sz w:val="22"/>
          <w:szCs w:val="22"/>
        </w:rPr>
      </w:pPr>
      <w:r w:rsidRPr="00F854A4">
        <w:rPr>
          <w:rFonts w:ascii="Arial" w:hAnsi="Arial" w:cs="Arial"/>
          <w:b/>
          <w:sz w:val="22"/>
          <w:szCs w:val="22"/>
        </w:rPr>
        <w:t xml:space="preserve">§ 5 </w:t>
      </w:r>
    </w:p>
    <w:p w:rsidR="002C67A8" w:rsidRPr="00F854A4" w:rsidRDefault="002C67A8" w:rsidP="002C67A8">
      <w:pPr>
        <w:autoSpaceDE w:val="0"/>
        <w:autoSpaceDN w:val="0"/>
        <w:adjustRightInd w:val="0"/>
        <w:ind w:left="2836" w:firstLine="709"/>
        <w:rPr>
          <w:rFonts w:ascii="Arial" w:hAnsi="Arial" w:cs="Arial"/>
          <w:b/>
          <w:sz w:val="22"/>
          <w:szCs w:val="22"/>
        </w:rPr>
      </w:pPr>
      <w:r w:rsidRPr="00F854A4">
        <w:rPr>
          <w:rFonts w:ascii="Arial" w:hAnsi="Arial" w:cs="Arial"/>
          <w:b/>
          <w:sz w:val="22"/>
          <w:szCs w:val="22"/>
        </w:rPr>
        <w:t>Klauzula zatrudnienia</w:t>
      </w:r>
    </w:p>
    <w:p w:rsidR="002C67A8" w:rsidRPr="00F854A4" w:rsidRDefault="002C67A8" w:rsidP="002C67A8">
      <w:pPr>
        <w:pStyle w:val="Akapitzlist"/>
        <w:autoSpaceDE w:val="0"/>
        <w:autoSpaceDN w:val="0"/>
        <w:adjustRightInd w:val="0"/>
        <w:ind w:left="360"/>
        <w:rPr>
          <w:rFonts w:ascii="Arial" w:hAnsi="Arial" w:cs="Arial"/>
          <w:b/>
        </w:rPr>
      </w:pPr>
    </w:p>
    <w:p w:rsidR="00AC4BD7" w:rsidRDefault="002C67A8" w:rsidP="00E4479B">
      <w:pPr>
        <w:pStyle w:val="Akapitzlist"/>
        <w:numPr>
          <w:ilvl w:val="0"/>
          <w:numId w:val="25"/>
        </w:numPr>
        <w:autoSpaceDE w:val="0"/>
        <w:autoSpaceDN w:val="0"/>
        <w:adjustRightInd w:val="0"/>
        <w:ind w:left="426" w:hanging="426"/>
        <w:jc w:val="both"/>
        <w:rPr>
          <w:rFonts w:ascii="Arial" w:hAnsi="Arial" w:cs="Arial"/>
        </w:rPr>
      </w:pPr>
      <w:r w:rsidRPr="00F854A4">
        <w:rPr>
          <w:rFonts w:ascii="Arial" w:hAnsi="Arial" w:cs="Arial"/>
        </w:rPr>
        <w:t xml:space="preserve">Wykonawca zobowiązuje się do zatrudnienia na podstawie umowy o pracę, przez cały okres realizacji zamówienia, wszystkich osób wykonujących </w:t>
      </w:r>
      <w:r w:rsidRPr="00F854A4">
        <w:rPr>
          <w:rFonts w:ascii="Arial" w:hAnsi="Arial" w:cs="Arial"/>
          <w:u w:val="single"/>
        </w:rPr>
        <w:t>czynności bezpośrednio związane z w</w:t>
      </w:r>
      <w:r w:rsidR="00AC4BD7">
        <w:rPr>
          <w:rFonts w:ascii="Arial" w:hAnsi="Arial" w:cs="Arial"/>
          <w:u w:val="single"/>
        </w:rPr>
        <w:t>ykonywaniem usługi szkoleniowej</w:t>
      </w:r>
      <w:r w:rsidRPr="00F854A4">
        <w:rPr>
          <w:rFonts w:ascii="Arial" w:hAnsi="Arial" w:cs="Arial"/>
          <w:u w:val="single"/>
        </w:rPr>
        <w:t xml:space="preserve"> objęte zakresem zamówienia wskazanym w § 1 ust. 1 umowy,</w:t>
      </w:r>
      <w:r w:rsidRPr="00F854A4">
        <w:rPr>
          <w:rFonts w:ascii="Arial" w:hAnsi="Arial" w:cs="Arial"/>
        </w:rPr>
        <w:t xml:space="preserve"> zgodnie z art. 95 ww. ustawy PZP (obowiązek ten nie dotyczy w szczególności sytuacji, gdy prace te będą wykonywane samodzielnie i osobiście przez osoby fizyczne prowadzące działalność gospodarczą w postaci tzw. samozatrudnienia jako podwykonawcy).</w:t>
      </w:r>
    </w:p>
    <w:p w:rsidR="00E4010D" w:rsidRDefault="002C67A8" w:rsidP="00E4479B">
      <w:pPr>
        <w:pStyle w:val="Akapitzlist"/>
        <w:numPr>
          <w:ilvl w:val="0"/>
          <w:numId w:val="25"/>
        </w:numPr>
        <w:autoSpaceDE w:val="0"/>
        <w:autoSpaceDN w:val="0"/>
        <w:adjustRightInd w:val="0"/>
        <w:ind w:left="426" w:hanging="426"/>
        <w:jc w:val="both"/>
        <w:rPr>
          <w:rFonts w:ascii="Arial" w:hAnsi="Arial" w:cs="Arial"/>
        </w:rPr>
      </w:pPr>
      <w:r w:rsidRPr="00AC4BD7">
        <w:rPr>
          <w:rFonts w:ascii="Arial" w:hAnsi="Arial" w:cs="Arial"/>
        </w:rPr>
        <w:t>Wykonawca, na każde wezwanie Zamawiającego, w wyznaczonym terminie, przedstawi Zamawiającemu oświadczenie o zatrudnieniu na podstawie umowy o pracę osób wykonujących czynności, których dotyczy wezwanie Zamawiającego. Oś</w:t>
      </w:r>
      <w:r w:rsidR="00E4010D">
        <w:rPr>
          <w:rFonts w:ascii="Arial" w:hAnsi="Arial" w:cs="Arial"/>
        </w:rPr>
        <w:t xml:space="preserve">wiadczenie to powinno zawierać </w:t>
      </w:r>
      <w:r w:rsidRPr="00AC4BD7">
        <w:rPr>
          <w:rFonts w:ascii="Arial" w:hAnsi="Arial" w:cs="Arial"/>
        </w:rPr>
        <w:t>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rsidR="00E4010D" w:rsidRDefault="002C67A8" w:rsidP="00E4479B">
      <w:pPr>
        <w:pStyle w:val="Akapitzlist"/>
        <w:numPr>
          <w:ilvl w:val="0"/>
          <w:numId w:val="25"/>
        </w:numPr>
        <w:autoSpaceDE w:val="0"/>
        <w:autoSpaceDN w:val="0"/>
        <w:adjustRightInd w:val="0"/>
        <w:ind w:left="426" w:hanging="426"/>
        <w:jc w:val="both"/>
        <w:rPr>
          <w:rFonts w:ascii="Arial" w:hAnsi="Arial" w:cs="Arial"/>
        </w:rPr>
      </w:pPr>
      <w:r w:rsidRPr="00E4010D">
        <w:rPr>
          <w:rFonts w:ascii="Arial" w:hAnsi="Arial" w:cs="Arial"/>
        </w:rPr>
        <w:t>Wykonawca zobowiązany jest do informowania Zamawiającego o każdym przypadku zmiany sposobu zatrudnienia osób wykonujących ww. czynności nie później niż w terminie 7 dni od dokonania takiej zmiany.</w:t>
      </w:r>
    </w:p>
    <w:p w:rsidR="002C67A8" w:rsidRPr="00E4010D" w:rsidRDefault="002C67A8" w:rsidP="00E4479B">
      <w:pPr>
        <w:pStyle w:val="Akapitzlist"/>
        <w:numPr>
          <w:ilvl w:val="0"/>
          <w:numId w:val="25"/>
        </w:numPr>
        <w:autoSpaceDE w:val="0"/>
        <w:autoSpaceDN w:val="0"/>
        <w:adjustRightInd w:val="0"/>
        <w:ind w:left="426" w:hanging="426"/>
        <w:jc w:val="both"/>
        <w:rPr>
          <w:rFonts w:ascii="Arial" w:hAnsi="Arial" w:cs="Arial"/>
        </w:rPr>
      </w:pPr>
      <w:r w:rsidRPr="00E4010D">
        <w:rPr>
          <w:rFonts w:ascii="Arial" w:hAnsi="Arial" w:cs="Arial"/>
        </w:rPr>
        <w:t>W trakcie realizacji zamówienia Zamawiający uprawniony jest do wykonywania czynności kontrolnych wobec Wykonawcy odnośnie spełniania przez Wykonawcę wymogu z</w:t>
      </w:r>
      <w:r w:rsidR="00AC4BD7" w:rsidRPr="00E4010D">
        <w:rPr>
          <w:rFonts w:ascii="Arial" w:hAnsi="Arial" w:cs="Arial"/>
        </w:rPr>
        <w:t xml:space="preserve">atrudnienia </w:t>
      </w:r>
      <w:r w:rsidR="00AC4BD7" w:rsidRPr="00E4010D">
        <w:rPr>
          <w:rFonts w:ascii="Arial" w:hAnsi="Arial" w:cs="Arial"/>
        </w:rPr>
        <w:lastRenderedPageBreak/>
        <w:t xml:space="preserve">na podstawie umowy </w:t>
      </w:r>
      <w:r w:rsidRPr="00E4010D">
        <w:rPr>
          <w:rFonts w:ascii="Arial" w:hAnsi="Arial" w:cs="Arial"/>
        </w:rPr>
        <w:t>o pracę osób wykonujących wskazane w ust. 1 czynności. Zamawiający uprawniony jest w szczególności do:</w:t>
      </w:r>
    </w:p>
    <w:p w:rsidR="002C67A8" w:rsidRPr="00F854A4" w:rsidRDefault="002C67A8" w:rsidP="00F854A4">
      <w:pPr>
        <w:pStyle w:val="Akapitzlist"/>
        <w:autoSpaceDE w:val="0"/>
        <w:autoSpaceDN w:val="0"/>
        <w:adjustRightInd w:val="0"/>
        <w:ind w:left="0"/>
        <w:jc w:val="both"/>
        <w:rPr>
          <w:rFonts w:ascii="Arial" w:hAnsi="Arial" w:cs="Arial"/>
        </w:rPr>
      </w:pPr>
      <w:r w:rsidRPr="00F854A4">
        <w:rPr>
          <w:rFonts w:ascii="Arial" w:hAnsi="Arial" w:cs="Arial"/>
        </w:rPr>
        <w:t>1) żądania dodatkowych oświadczeń i dokumentów w zakresie potwierdzenia spełniania ww. wymogów i dokonywania ich oceny,</w:t>
      </w:r>
    </w:p>
    <w:p w:rsidR="002C67A8" w:rsidRPr="00F854A4" w:rsidRDefault="002C67A8" w:rsidP="00F854A4">
      <w:pPr>
        <w:pStyle w:val="Akapitzlist"/>
        <w:autoSpaceDE w:val="0"/>
        <w:autoSpaceDN w:val="0"/>
        <w:adjustRightInd w:val="0"/>
        <w:ind w:left="0"/>
        <w:jc w:val="both"/>
        <w:rPr>
          <w:rFonts w:ascii="Arial" w:hAnsi="Arial" w:cs="Arial"/>
        </w:rPr>
      </w:pPr>
      <w:r w:rsidRPr="00F854A4">
        <w:rPr>
          <w:rFonts w:ascii="Arial" w:hAnsi="Arial" w:cs="Arial"/>
        </w:rPr>
        <w:t>2) żądania wyjaśnień w przypadku wątpliwości w zakresie potwierdzenia spełniania ww. wymogów,</w:t>
      </w:r>
    </w:p>
    <w:p w:rsidR="00E4010D" w:rsidRDefault="002C67A8" w:rsidP="00F854A4">
      <w:pPr>
        <w:pStyle w:val="Akapitzlist"/>
        <w:autoSpaceDE w:val="0"/>
        <w:autoSpaceDN w:val="0"/>
        <w:adjustRightInd w:val="0"/>
        <w:ind w:left="0"/>
        <w:jc w:val="both"/>
        <w:rPr>
          <w:rFonts w:ascii="Arial" w:hAnsi="Arial" w:cs="Arial"/>
        </w:rPr>
      </w:pPr>
      <w:r w:rsidRPr="00F854A4">
        <w:rPr>
          <w:rFonts w:ascii="Arial" w:hAnsi="Arial" w:cs="Arial"/>
        </w:rPr>
        <w:t>3) przeprowadzania kontroli na miejscu wykonywania świadczenia.</w:t>
      </w:r>
    </w:p>
    <w:p w:rsidR="002C67A8" w:rsidRPr="00F854A4" w:rsidRDefault="002C67A8" w:rsidP="00E4479B">
      <w:pPr>
        <w:pStyle w:val="Akapitzlist"/>
        <w:numPr>
          <w:ilvl w:val="0"/>
          <w:numId w:val="25"/>
        </w:numPr>
        <w:autoSpaceDE w:val="0"/>
        <w:autoSpaceDN w:val="0"/>
        <w:adjustRightInd w:val="0"/>
        <w:ind w:left="426" w:hanging="426"/>
        <w:jc w:val="both"/>
        <w:rPr>
          <w:rFonts w:ascii="Arial" w:hAnsi="Arial" w:cs="Arial"/>
        </w:rPr>
      </w:pPr>
      <w:r w:rsidRPr="00F854A4">
        <w:rPr>
          <w:rFonts w:ascii="Arial" w:hAnsi="Arial" w:cs="Arial"/>
        </w:rPr>
        <w:t>W przypadku uzasadnionych wątpliwości co do przestrzegania prawa pracy przez wykonawcę</w:t>
      </w:r>
    </w:p>
    <w:p w:rsidR="00E4010D" w:rsidRDefault="002C67A8" w:rsidP="00E4010D">
      <w:pPr>
        <w:pStyle w:val="Akapitzlist"/>
        <w:autoSpaceDE w:val="0"/>
        <w:autoSpaceDN w:val="0"/>
        <w:adjustRightInd w:val="0"/>
        <w:ind w:left="0"/>
        <w:jc w:val="both"/>
        <w:rPr>
          <w:rFonts w:ascii="Arial" w:hAnsi="Arial" w:cs="Arial"/>
        </w:rPr>
      </w:pPr>
      <w:r w:rsidRPr="00F854A4">
        <w:rPr>
          <w:rFonts w:ascii="Arial" w:hAnsi="Arial" w:cs="Arial"/>
        </w:rPr>
        <w:t>lub podwykonawcę, zamawiający może zwrócić się o przeprowadzenie kontroli przez Państwową Inspekcję Pracy.</w:t>
      </w:r>
    </w:p>
    <w:p w:rsidR="00E4010D" w:rsidRDefault="002C67A8" w:rsidP="00E4479B">
      <w:pPr>
        <w:pStyle w:val="Akapitzlist"/>
        <w:numPr>
          <w:ilvl w:val="0"/>
          <w:numId w:val="25"/>
        </w:numPr>
        <w:autoSpaceDE w:val="0"/>
        <w:autoSpaceDN w:val="0"/>
        <w:adjustRightInd w:val="0"/>
        <w:ind w:left="426" w:hanging="426"/>
        <w:jc w:val="both"/>
        <w:rPr>
          <w:rFonts w:ascii="Arial" w:hAnsi="Arial" w:cs="Arial"/>
        </w:rPr>
      </w:pPr>
      <w:r w:rsidRPr="00F854A4">
        <w:rPr>
          <w:rFonts w:ascii="Arial" w:hAnsi="Arial" w:cs="Arial"/>
        </w:rPr>
        <w:t>W trakcie realizacji zamówienia na każde wezwanie Zamawiającego w wyznaczonym w tym wezwaniu terminie Wykonawca przedłoży Zamawiającemu aktualne dokumenty wskazane w ust. 2.</w:t>
      </w:r>
    </w:p>
    <w:p w:rsidR="00E4010D" w:rsidRPr="0041591E" w:rsidRDefault="002C67A8" w:rsidP="00E4479B">
      <w:pPr>
        <w:pStyle w:val="Akapitzlist"/>
        <w:numPr>
          <w:ilvl w:val="0"/>
          <w:numId w:val="25"/>
        </w:numPr>
        <w:autoSpaceDE w:val="0"/>
        <w:autoSpaceDN w:val="0"/>
        <w:adjustRightInd w:val="0"/>
        <w:ind w:left="426" w:hanging="426"/>
        <w:jc w:val="both"/>
        <w:rPr>
          <w:rFonts w:ascii="Arial" w:hAnsi="Arial" w:cs="Arial"/>
        </w:rPr>
      </w:pPr>
      <w:r w:rsidRPr="00E4010D">
        <w:rPr>
          <w:rFonts w:ascii="Arial" w:hAnsi="Arial" w:cs="Arial"/>
        </w:rPr>
        <w:t xml:space="preserve">W przypadku niewywiązania się z obowiązków, o których mowa w ust. 1-4 i 6, Wykonawca zobowiązany będzie do zapłaty kary, o której mowa </w:t>
      </w:r>
      <w:r w:rsidRPr="0041591E">
        <w:rPr>
          <w:rFonts w:ascii="Arial" w:hAnsi="Arial" w:cs="Arial"/>
        </w:rPr>
        <w:t xml:space="preserve">w </w:t>
      </w:r>
      <w:r w:rsidRPr="0041591E">
        <w:rPr>
          <w:rFonts w:ascii="Arial" w:hAnsi="Arial" w:cs="Arial"/>
          <w:u w:val="single"/>
        </w:rPr>
        <w:t xml:space="preserve">§ </w:t>
      </w:r>
      <w:r w:rsidR="00AC4BD7" w:rsidRPr="0041591E">
        <w:rPr>
          <w:rFonts w:ascii="Arial" w:hAnsi="Arial" w:cs="Arial"/>
          <w:u w:val="single"/>
        </w:rPr>
        <w:t>8</w:t>
      </w:r>
      <w:r w:rsidRPr="0041591E">
        <w:rPr>
          <w:rFonts w:ascii="Arial" w:hAnsi="Arial" w:cs="Arial"/>
          <w:u w:val="single"/>
        </w:rPr>
        <w:t xml:space="preserve"> ust. </w:t>
      </w:r>
      <w:r w:rsidR="00AC4BD7" w:rsidRPr="0041591E">
        <w:rPr>
          <w:rFonts w:ascii="Arial" w:hAnsi="Arial" w:cs="Arial"/>
          <w:u w:val="single"/>
        </w:rPr>
        <w:t>3</w:t>
      </w:r>
      <w:r w:rsidRPr="0041591E">
        <w:rPr>
          <w:rFonts w:ascii="Arial" w:hAnsi="Arial" w:cs="Arial"/>
          <w:u w:val="single"/>
        </w:rPr>
        <w:t xml:space="preserve"> lub odpowiednio w § </w:t>
      </w:r>
      <w:r w:rsidR="0041591E" w:rsidRPr="0041591E">
        <w:rPr>
          <w:rFonts w:ascii="Arial" w:hAnsi="Arial" w:cs="Arial"/>
          <w:u w:val="single"/>
        </w:rPr>
        <w:t>8</w:t>
      </w:r>
      <w:r w:rsidRPr="0041591E">
        <w:rPr>
          <w:rFonts w:ascii="Arial" w:hAnsi="Arial" w:cs="Arial"/>
          <w:u w:val="single"/>
        </w:rPr>
        <w:t xml:space="preserve"> ust. </w:t>
      </w:r>
      <w:r w:rsidR="0041591E" w:rsidRPr="0041591E">
        <w:rPr>
          <w:rFonts w:ascii="Arial" w:hAnsi="Arial" w:cs="Arial"/>
          <w:u w:val="single"/>
        </w:rPr>
        <w:t>4</w:t>
      </w:r>
      <w:r w:rsidRPr="0041591E">
        <w:rPr>
          <w:rFonts w:ascii="Arial" w:hAnsi="Arial" w:cs="Arial"/>
          <w:u w:val="single"/>
        </w:rPr>
        <w:t xml:space="preserve"> lub odpowiednio w § </w:t>
      </w:r>
      <w:r w:rsidR="0041591E" w:rsidRPr="0041591E">
        <w:rPr>
          <w:rFonts w:ascii="Arial" w:hAnsi="Arial" w:cs="Arial"/>
          <w:u w:val="single"/>
        </w:rPr>
        <w:t>8</w:t>
      </w:r>
      <w:r w:rsidRPr="0041591E">
        <w:rPr>
          <w:rFonts w:ascii="Arial" w:hAnsi="Arial" w:cs="Arial"/>
          <w:u w:val="single"/>
        </w:rPr>
        <w:t xml:space="preserve"> ust. </w:t>
      </w:r>
      <w:r w:rsidR="0041591E" w:rsidRPr="0041591E">
        <w:rPr>
          <w:rFonts w:ascii="Arial" w:hAnsi="Arial" w:cs="Arial"/>
          <w:u w:val="single"/>
        </w:rPr>
        <w:t>5</w:t>
      </w:r>
      <w:r w:rsidRPr="0041591E">
        <w:rPr>
          <w:rFonts w:ascii="Arial" w:hAnsi="Arial" w:cs="Arial"/>
          <w:u w:val="single"/>
        </w:rPr>
        <w:t>.</w:t>
      </w:r>
    </w:p>
    <w:p w:rsidR="002C67A8" w:rsidRPr="00E4010D" w:rsidRDefault="002C67A8" w:rsidP="00E4479B">
      <w:pPr>
        <w:pStyle w:val="Akapitzlist"/>
        <w:numPr>
          <w:ilvl w:val="0"/>
          <w:numId w:val="25"/>
        </w:numPr>
        <w:autoSpaceDE w:val="0"/>
        <w:autoSpaceDN w:val="0"/>
        <w:adjustRightInd w:val="0"/>
        <w:ind w:left="426" w:hanging="426"/>
        <w:jc w:val="both"/>
        <w:rPr>
          <w:rFonts w:ascii="Arial" w:hAnsi="Arial" w:cs="Arial"/>
        </w:rPr>
      </w:pPr>
      <w:r w:rsidRPr="00E4010D">
        <w:rPr>
          <w:rFonts w:ascii="Arial" w:hAnsi="Arial" w:cs="Arial"/>
        </w:rPr>
        <w:t xml:space="preserve"> 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w:t>
      </w:r>
      <w:r w:rsidRPr="00E4010D">
        <w:rPr>
          <w:rFonts w:ascii="Arial" w:hAnsi="Arial" w:cs="Arial"/>
          <w:spacing w:val="-3"/>
        </w:rPr>
        <w:t xml:space="preserve"> </w:t>
      </w:r>
      <w:r w:rsidRPr="00E4010D">
        <w:rPr>
          <w:rFonts w:ascii="Arial" w:hAnsi="Arial" w:cs="Arial"/>
        </w:rPr>
        <w:t>przeprowadzenie kontroli realizacji tego obowiązku.</w:t>
      </w:r>
      <w:r w:rsidRPr="00E4010D">
        <w:rPr>
          <w:rFonts w:ascii="Arial" w:hAnsi="Arial" w:cs="Arial"/>
          <w:spacing w:val="-3"/>
        </w:rPr>
        <w:t xml:space="preserve">         </w:t>
      </w:r>
    </w:p>
    <w:p w:rsidR="005C2EED" w:rsidRPr="00360E85" w:rsidRDefault="005C2EED" w:rsidP="002413BA">
      <w:pPr>
        <w:jc w:val="both"/>
        <w:rPr>
          <w:rFonts w:ascii="Arial" w:hAnsi="Arial" w:cs="Arial"/>
          <w:b/>
          <w:sz w:val="22"/>
          <w:szCs w:val="22"/>
        </w:rPr>
      </w:pPr>
    </w:p>
    <w:p w:rsidR="005C2EED" w:rsidRPr="00360E85" w:rsidRDefault="005C2EED" w:rsidP="003D4C23">
      <w:pPr>
        <w:pStyle w:val="Akapitzlist"/>
        <w:spacing w:after="0" w:line="240" w:lineRule="auto"/>
        <w:ind w:left="4254"/>
        <w:rPr>
          <w:rFonts w:ascii="Arial" w:hAnsi="Arial" w:cs="Arial"/>
          <w:b/>
        </w:rPr>
      </w:pPr>
      <w:r w:rsidRPr="00360E85">
        <w:rPr>
          <w:rFonts w:ascii="Arial" w:hAnsi="Arial" w:cs="Arial"/>
          <w:b/>
        </w:rPr>
        <w:t xml:space="preserve">§ </w:t>
      </w:r>
      <w:r w:rsidR="002C67A8">
        <w:rPr>
          <w:rFonts w:ascii="Arial" w:hAnsi="Arial" w:cs="Arial"/>
          <w:b/>
        </w:rPr>
        <w:t>6</w:t>
      </w:r>
    </w:p>
    <w:p w:rsidR="005C2EED" w:rsidRPr="00360E85" w:rsidRDefault="005C2EED" w:rsidP="005C2EED">
      <w:pPr>
        <w:jc w:val="center"/>
        <w:rPr>
          <w:rFonts w:ascii="Arial" w:hAnsi="Arial" w:cs="Arial"/>
          <w:b/>
          <w:bCs/>
          <w:color w:val="000000"/>
          <w:sz w:val="22"/>
          <w:szCs w:val="22"/>
        </w:rPr>
      </w:pPr>
      <w:r w:rsidRPr="00360E85">
        <w:rPr>
          <w:rFonts w:ascii="Arial" w:hAnsi="Arial" w:cs="Arial"/>
          <w:b/>
          <w:bCs/>
          <w:color w:val="000000"/>
          <w:sz w:val="22"/>
          <w:szCs w:val="22"/>
        </w:rPr>
        <w:t>Ogólne reguły wykonywania umowy</w:t>
      </w:r>
    </w:p>
    <w:p w:rsidR="005C2EED" w:rsidRPr="00360E85" w:rsidRDefault="005C2EED" w:rsidP="00E4479B">
      <w:pPr>
        <w:numPr>
          <w:ilvl w:val="0"/>
          <w:numId w:val="4"/>
        </w:numPr>
        <w:tabs>
          <w:tab w:val="clear" w:pos="720"/>
        </w:tabs>
        <w:autoSpaceDE w:val="0"/>
        <w:ind w:left="360"/>
        <w:jc w:val="both"/>
        <w:rPr>
          <w:rFonts w:ascii="Arial" w:hAnsi="Arial" w:cs="Arial"/>
          <w:bCs/>
          <w:color w:val="000000"/>
          <w:sz w:val="22"/>
          <w:szCs w:val="22"/>
        </w:rPr>
      </w:pPr>
      <w:r w:rsidRPr="00360E85">
        <w:rPr>
          <w:rFonts w:ascii="Arial" w:hAnsi="Arial" w:cs="Arial"/>
          <w:bCs/>
          <w:color w:val="000000"/>
          <w:sz w:val="22"/>
          <w:szCs w:val="22"/>
        </w:rPr>
        <w:t xml:space="preserve">Wykonawca jest zobowiązany wykonywać przedmiot umowy z należytą starannością </w:t>
      </w:r>
      <w:r w:rsidRPr="00360E85">
        <w:rPr>
          <w:rFonts w:ascii="Arial" w:hAnsi="Arial" w:cs="Arial"/>
          <w:bCs/>
          <w:color w:val="000000"/>
          <w:sz w:val="22"/>
          <w:szCs w:val="22"/>
        </w:rPr>
        <w:br/>
        <w:t>i aktualną wiedzą w danej dziedzinie jaką można oczekiwać od profesjonalisty.</w:t>
      </w:r>
    </w:p>
    <w:p w:rsidR="005C2EED" w:rsidRPr="00360E85" w:rsidRDefault="005C2EED" w:rsidP="00E4479B">
      <w:pPr>
        <w:numPr>
          <w:ilvl w:val="0"/>
          <w:numId w:val="4"/>
        </w:numPr>
        <w:tabs>
          <w:tab w:val="clear" w:pos="720"/>
        </w:tabs>
        <w:autoSpaceDE w:val="0"/>
        <w:ind w:left="360"/>
        <w:jc w:val="both"/>
        <w:rPr>
          <w:rFonts w:ascii="Arial" w:hAnsi="Arial" w:cs="Arial"/>
          <w:bCs/>
          <w:color w:val="000000"/>
          <w:sz w:val="22"/>
          <w:szCs w:val="22"/>
        </w:rPr>
      </w:pPr>
      <w:r w:rsidRPr="00360E85">
        <w:rPr>
          <w:rFonts w:ascii="Arial" w:hAnsi="Arial" w:cs="Arial"/>
          <w:bCs/>
          <w:color w:val="000000"/>
          <w:sz w:val="22"/>
          <w:szCs w:val="22"/>
        </w:rPr>
        <w:t>Wykonawca jest zobowiązany do lojalnej współpracy z Zamawiającym, w szczególności</w:t>
      </w:r>
      <w:r w:rsidR="00127AC6">
        <w:rPr>
          <w:rFonts w:ascii="Arial" w:hAnsi="Arial" w:cs="Arial"/>
          <w:bCs/>
          <w:color w:val="000000"/>
          <w:sz w:val="22"/>
          <w:szCs w:val="22"/>
        </w:rPr>
        <w:t xml:space="preserve"> </w:t>
      </w:r>
      <w:r w:rsidRPr="00360E85">
        <w:rPr>
          <w:rFonts w:ascii="Arial" w:hAnsi="Arial" w:cs="Arial"/>
          <w:bCs/>
          <w:color w:val="000000"/>
          <w:sz w:val="22"/>
          <w:szCs w:val="22"/>
        </w:rPr>
        <w:t>do informowania Zamawiającego o wszelkich</w:t>
      </w:r>
      <w:r w:rsidR="00C77FC5" w:rsidRPr="00360E85">
        <w:rPr>
          <w:rFonts w:ascii="Arial" w:hAnsi="Arial" w:cs="Arial"/>
          <w:bCs/>
          <w:color w:val="000000"/>
          <w:sz w:val="22"/>
          <w:szCs w:val="22"/>
        </w:rPr>
        <w:t xml:space="preserve"> przeszkodach czy utrudnieniach </w:t>
      </w:r>
      <w:r w:rsidRPr="00360E85">
        <w:rPr>
          <w:rFonts w:ascii="Arial" w:hAnsi="Arial" w:cs="Arial"/>
          <w:bCs/>
          <w:color w:val="000000"/>
          <w:sz w:val="22"/>
          <w:szCs w:val="22"/>
        </w:rPr>
        <w:t>w prawidłowej realizacji świadczeń i wypraco</w:t>
      </w:r>
      <w:r w:rsidR="00C77FC5" w:rsidRPr="00360E85">
        <w:rPr>
          <w:rFonts w:ascii="Arial" w:hAnsi="Arial" w:cs="Arial"/>
          <w:bCs/>
          <w:color w:val="000000"/>
          <w:sz w:val="22"/>
          <w:szCs w:val="22"/>
        </w:rPr>
        <w:t xml:space="preserve">wywania sposobów alternatywnego </w:t>
      </w:r>
      <w:r w:rsidRPr="00360E85">
        <w:rPr>
          <w:rFonts w:ascii="Arial" w:hAnsi="Arial" w:cs="Arial"/>
          <w:bCs/>
          <w:color w:val="000000"/>
          <w:sz w:val="22"/>
          <w:szCs w:val="22"/>
        </w:rPr>
        <w:t>i zgodnego z oczekiwaniami Zamawiającego sposobu realizacji świadczenia.</w:t>
      </w:r>
    </w:p>
    <w:p w:rsidR="005C2EED" w:rsidRPr="00360E85" w:rsidRDefault="005C2EED" w:rsidP="00E4479B">
      <w:pPr>
        <w:numPr>
          <w:ilvl w:val="0"/>
          <w:numId w:val="4"/>
        </w:numPr>
        <w:tabs>
          <w:tab w:val="clear" w:pos="720"/>
        </w:tabs>
        <w:autoSpaceDE w:val="0"/>
        <w:ind w:left="360"/>
        <w:jc w:val="both"/>
        <w:rPr>
          <w:rFonts w:ascii="Arial" w:hAnsi="Arial" w:cs="Arial"/>
          <w:bCs/>
          <w:sz w:val="22"/>
          <w:szCs w:val="22"/>
        </w:rPr>
      </w:pPr>
      <w:r w:rsidRPr="00360E85">
        <w:rPr>
          <w:rFonts w:ascii="Arial" w:hAnsi="Arial" w:cs="Arial"/>
          <w:sz w:val="22"/>
          <w:szCs w:val="22"/>
        </w:rPr>
        <w:t xml:space="preserve">Wykonawca do realizacji przedmiotu zamówienia zapewnia osoby posiadające </w:t>
      </w:r>
      <w:r w:rsidR="008A5364">
        <w:rPr>
          <w:rFonts w:ascii="Arial" w:hAnsi="Arial" w:cs="Arial"/>
          <w:sz w:val="22"/>
          <w:szCs w:val="22"/>
        </w:rPr>
        <w:t>odpowiednie</w:t>
      </w:r>
      <w:r w:rsidR="00C77FC5" w:rsidRPr="00360E85">
        <w:rPr>
          <w:rFonts w:ascii="Arial" w:hAnsi="Arial" w:cs="Arial"/>
          <w:sz w:val="22"/>
          <w:szCs w:val="22"/>
        </w:rPr>
        <w:br/>
      </w:r>
      <w:r w:rsidRPr="00360E85">
        <w:rPr>
          <w:rFonts w:ascii="Arial" w:hAnsi="Arial" w:cs="Arial"/>
          <w:sz w:val="22"/>
          <w:szCs w:val="22"/>
        </w:rPr>
        <w:t>doświadczenie niezbędne do prawidłowego wykonania przedmiotu umowy.</w:t>
      </w:r>
    </w:p>
    <w:p w:rsidR="008A5364" w:rsidRDefault="005C2EED" w:rsidP="00E4479B">
      <w:pPr>
        <w:numPr>
          <w:ilvl w:val="0"/>
          <w:numId w:val="4"/>
        </w:numPr>
        <w:tabs>
          <w:tab w:val="clear" w:pos="720"/>
        </w:tabs>
        <w:autoSpaceDE w:val="0"/>
        <w:ind w:left="360"/>
        <w:jc w:val="both"/>
        <w:rPr>
          <w:rFonts w:ascii="Arial" w:hAnsi="Arial" w:cs="Arial"/>
          <w:bCs/>
          <w:color w:val="000000"/>
          <w:sz w:val="22"/>
          <w:szCs w:val="22"/>
        </w:rPr>
      </w:pPr>
      <w:r w:rsidRPr="00360E85">
        <w:rPr>
          <w:rFonts w:ascii="Arial" w:hAnsi="Arial" w:cs="Arial"/>
          <w:sz w:val="22"/>
          <w:szCs w:val="22"/>
        </w:rPr>
        <w:t xml:space="preserve">W przypadku konieczności, spowodowanej ważnymi wydarzeniami losowymi, zastąpienia </w:t>
      </w:r>
      <w:r w:rsidRPr="00360E85">
        <w:rPr>
          <w:rFonts w:ascii="Arial" w:hAnsi="Arial" w:cs="Arial"/>
          <w:color w:val="000000"/>
          <w:sz w:val="22"/>
          <w:szCs w:val="22"/>
        </w:rPr>
        <w:t>osoby wskazanej do przeprowadzenia danej formy wsparcia, Wykonawca jest niezwłocznie przed rozpoczęciem zajęć, zobowiązany do poinformowania o zdarzeniu Zamawiającego oraz zadbania, aby osoba zastępująca miała doświadczenie równe osobie zastępowanej.</w:t>
      </w:r>
    </w:p>
    <w:p w:rsidR="005C2EED" w:rsidRPr="008A5364" w:rsidRDefault="005C2EED" w:rsidP="00E4479B">
      <w:pPr>
        <w:numPr>
          <w:ilvl w:val="0"/>
          <w:numId w:val="4"/>
        </w:numPr>
        <w:tabs>
          <w:tab w:val="clear" w:pos="720"/>
        </w:tabs>
        <w:autoSpaceDE w:val="0"/>
        <w:ind w:left="360"/>
        <w:jc w:val="both"/>
        <w:rPr>
          <w:rFonts w:ascii="Arial" w:hAnsi="Arial" w:cs="Arial"/>
          <w:bCs/>
          <w:color w:val="000000"/>
          <w:sz w:val="22"/>
          <w:szCs w:val="22"/>
        </w:rPr>
      </w:pPr>
      <w:r w:rsidRPr="008A5364">
        <w:rPr>
          <w:rFonts w:ascii="Arial" w:hAnsi="Arial" w:cs="Arial"/>
          <w:color w:val="000000"/>
          <w:sz w:val="22"/>
          <w:szCs w:val="22"/>
        </w:rPr>
        <w:t>Do kontaktów zwi</w:t>
      </w:r>
      <w:r w:rsidRPr="008A5364">
        <w:rPr>
          <w:rFonts w:ascii="Arial" w:eastAsia="TimesNewRoman" w:hAnsi="Arial" w:cs="Arial"/>
          <w:color w:val="000000"/>
          <w:sz w:val="22"/>
          <w:szCs w:val="22"/>
        </w:rPr>
        <w:t>ą</w:t>
      </w:r>
      <w:r w:rsidRPr="008A5364">
        <w:rPr>
          <w:rFonts w:ascii="Arial" w:hAnsi="Arial" w:cs="Arial"/>
          <w:color w:val="000000"/>
          <w:sz w:val="22"/>
          <w:szCs w:val="22"/>
        </w:rPr>
        <w:t>zanych z realizacj</w:t>
      </w:r>
      <w:r w:rsidRPr="008A5364">
        <w:rPr>
          <w:rFonts w:ascii="Arial" w:eastAsia="TimesNewRoman" w:hAnsi="Arial" w:cs="Arial"/>
          <w:color w:val="000000"/>
          <w:sz w:val="22"/>
          <w:szCs w:val="22"/>
        </w:rPr>
        <w:t xml:space="preserve">ą </w:t>
      </w:r>
      <w:r w:rsidRPr="008A5364">
        <w:rPr>
          <w:rFonts w:ascii="Arial" w:hAnsi="Arial" w:cs="Arial"/>
          <w:color w:val="000000"/>
          <w:sz w:val="22"/>
          <w:szCs w:val="22"/>
        </w:rPr>
        <w:t>umowy strony wyznaczaj</w:t>
      </w:r>
      <w:r w:rsidRPr="008A5364">
        <w:rPr>
          <w:rFonts w:ascii="Arial" w:eastAsia="TimesNewRoman" w:hAnsi="Arial" w:cs="Arial"/>
          <w:color w:val="000000"/>
          <w:sz w:val="22"/>
          <w:szCs w:val="22"/>
        </w:rPr>
        <w:t>ą</w:t>
      </w:r>
      <w:r w:rsidRPr="008A5364">
        <w:rPr>
          <w:rFonts w:ascii="Arial" w:hAnsi="Arial" w:cs="Arial"/>
          <w:color w:val="000000"/>
          <w:sz w:val="22"/>
          <w:szCs w:val="22"/>
        </w:rPr>
        <w:t xml:space="preserve"> nast</w:t>
      </w:r>
      <w:r w:rsidRPr="008A5364">
        <w:rPr>
          <w:rFonts w:ascii="Arial" w:eastAsia="TimesNewRoman" w:hAnsi="Arial" w:cs="Arial"/>
          <w:color w:val="000000"/>
          <w:sz w:val="22"/>
          <w:szCs w:val="22"/>
        </w:rPr>
        <w:t>ę</w:t>
      </w:r>
      <w:r w:rsidRPr="008A5364">
        <w:rPr>
          <w:rFonts w:ascii="Arial" w:hAnsi="Arial" w:cs="Arial"/>
          <w:color w:val="000000"/>
          <w:sz w:val="22"/>
          <w:szCs w:val="22"/>
        </w:rPr>
        <w:t>puj</w:t>
      </w:r>
      <w:r w:rsidRPr="008A5364">
        <w:rPr>
          <w:rFonts w:ascii="Arial" w:eastAsia="TimesNewRoman" w:hAnsi="Arial" w:cs="Arial"/>
          <w:color w:val="000000"/>
          <w:sz w:val="22"/>
          <w:szCs w:val="22"/>
        </w:rPr>
        <w:t>ą</w:t>
      </w:r>
      <w:r w:rsidRPr="008A5364">
        <w:rPr>
          <w:rFonts w:ascii="Arial" w:hAnsi="Arial" w:cs="Arial"/>
          <w:color w:val="000000"/>
          <w:sz w:val="22"/>
          <w:szCs w:val="22"/>
        </w:rPr>
        <w:t>ce osoby:</w:t>
      </w:r>
    </w:p>
    <w:p w:rsidR="005C2EED" w:rsidRPr="00360E85" w:rsidRDefault="005C2EED" w:rsidP="00E4479B">
      <w:pPr>
        <w:numPr>
          <w:ilvl w:val="1"/>
          <w:numId w:val="3"/>
        </w:numPr>
        <w:suppressAutoHyphens w:val="0"/>
        <w:autoSpaceDE w:val="0"/>
        <w:ind w:left="709"/>
        <w:jc w:val="both"/>
        <w:rPr>
          <w:rFonts w:ascii="Arial" w:hAnsi="Arial" w:cs="Arial"/>
          <w:color w:val="000000"/>
          <w:sz w:val="22"/>
          <w:szCs w:val="22"/>
        </w:rPr>
      </w:pPr>
      <w:r w:rsidRPr="00360E85">
        <w:rPr>
          <w:rFonts w:ascii="Arial" w:hAnsi="Arial" w:cs="Arial"/>
          <w:color w:val="000000"/>
          <w:sz w:val="22"/>
          <w:szCs w:val="22"/>
        </w:rPr>
        <w:t>Ze strony Zamawiaj</w:t>
      </w:r>
      <w:r w:rsidRPr="00360E85">
        <w:rPr>
          <w:rFonts w:ascii="Arial" w:eastAsia="TimesNewRoman" w:hAnsi="Arial" w:cs="Arial"/>
          <w:color w:val="000000"/>
          <w:sz w:val="22"/>
          <w:szCs w:val="22"/>
        </w:rPr>
        <w:t>ą</w:t>
      </w:r>
      <w:r w:rsidRPr="00360E85">
        <w:rPr>
          <w:rFonts w:ascii="Arial" w:hAnsi="Arial" w:cs="Arial"/>
          <w:color w:val="000000"/>
          <w:sz w:val="22"/>
          <w:szCs w:val="22"/>
        </w:rPr>
        <w:t>cego: …………………………….,</w:t>
      </w:r>
    </w:p>
    <w:p w:rsidR="001C7FE2" w:rsidRPr="00360E85" w:rsidRDefault="005C2EED" w:rsidP="00E4479B">
      <w:pPr>
        <w:numPr>
          <w:ilvl w:val="1"/>
          <w:numId w:val="3"/>
        </w:numPr>
        <w:suppressAutoHyphens w:val="0"/>
        <w:autoSpaceDE w:val="0"/>
        <w:ind w:left="709"/>
        <w:jc w:val="both"/>
        <w:rPr>
          <w:rFonts w:ascii="Arial" w:hAnsi="Arial" w:cs="Arial"/>
          <w:color w:val="000000"/>
          <w:sz w:val="22"/>
          <w:szCs w:val="22"/>
        </w:rPr>
      </w:pPr>
      <w:r w:rsidRPr="00360E85">
        <w:rPr>
          <w:rFonts w:ascii="Arial" w:hAnsi="Arial" w:cs="Arial"/>
          <w:color w:val="000000"/>
          <w:sz w:val="22"/>
          <w:szCs w:val="22"/>
        </w:rPr>
        <w:t>Ze strony Wykonawcy: ………………..……………….</w:t>
      </w:r>
    </w:p>
    <w:p w:rsidR="001C7FE2" w:rsidRPr="00360E85" w:rsidRDefault="001C7FE2" w:rsidP="005C2EED">
      <w:pPr>
        <w:jc w:val="center"/>
        <w:rPr>
          <w:rFonts w:ascii="Arial" w:hAnsi="Arial" w:cs="Arial"/>
          <w:b/>
          <w:bCs/>
          <w:color w:val="000000"/>
          <w:sz w:val="22"/>
          <w:szCs w:val="22"/>
        </w:rPr>
      </w:pPr>
    </w:p>
    <w:p w:rsidR="005C2EED" w:rsidRPr="00360E85" w:rsidRDefault="005C2EED" w:rsidP="005C2EED">
      <w:pPr>
        <w:jc w:val="center"/>
        <w:rPr>
          <w:rFonts w:ascii="Arial" w:hAnsi="Arial" w:cs="Arial"/>
          <w:b/>
          <w:bCs/>
          <w:color w:val="000000"/>
          <w:sz w:val="22"/>
          <w:szCs w:val="22"/>
        </w:rPr>
      </w:pPr>
      <w:r w:rsidRPr="00360E85">
        <w:rPr>
          <w:rFonts w:ascii="Arial" w:hAnsi="Arial" w:cs="Arial"/>
          <w:b/>
          <w:bCs/>
          <w:color w:val="000000"/>
          <w:sz w:val="22"/>
          <w:szCs w:val="22"/>
        </w:rPr>
        <w:t xml:space="preserve">§ </w:t>
      </w:r>
      <w:r w:rsidR="002C67A8">
        <w:rPr>
          <w:rFonts w:ascii="Arial" w:hAnsi="Arial" w:cs="Arial"/>
          <w:b/>
          <w:bCs/>
          <w:color w:val="000000"/>
          <w:sz w:val="22"/>
          <w:szCs w:val="22"/>
        </w:rPr>
        <w:t>7</w:t>
      </w:r>
    </w:p>
    <w:p w:rsidR="005C2EED" w:rsidRPr="00360E85" w:rsidRDefault="005C2EED" w:rsidP="005C2EED">
      <w:pPr>
        <w:jc w:val="center"/>
        <w:rPr>
          <w:rFonts w:ascii="Arial" w:hAnsi="Arial" w:cs="Arial"/>
          <w:b/>
          <w:bCs/>
          <w:sz w:val="22"/>
          <w:szCs w:val="22"/>
        </w:rPr>
      </w:pPr>
      <w:r w:rsidRPr="00360E85">
        <w:rPr>
          <w:rFonts w:ascii="Arial" w:hAnsi="Arial" w:cs="Arial"/>
          <w:b/>
          <w:bCs/>
          <w:sz w:val="22"/>
          <w:szCs w:val="22"/>
        </w:rPr>
        <w:t>Wynagrodzenie</w:t>
      </w:r>
    </w:p>
    <w:p w:rsidR="005C2EED" w:rsidRPr="00360E85" w:rsidRDefault="005C2EED" w:rsidP="00E4479B">
      <w:pPr>
        <w:numPr>
          <w:ilvl w:val="0"/>
          <w:numId w:val="5"/>
        </w:numPr>
        <w:suppressAutoHyphens w:val="0"/>
        <w:rPr>
          <w:rFonts w:ascii="Arial" w:hAnsi="Arial" w:cs="Arial"/>
          <w:sz w:val="22"/>
          <w:szCs w:val="22"/>
        </w:rPr>
      </w:pPr>
      <w:r w:rsidRPr="00360E85">
        <w:rPr>
          <w:rFonts w:ascii="Arial" w:hAnsi="Arial" w:cs="Arial"/>
          <w:sz w:val="22"/>
          <w:szCs w:val="22"/>
        </w:rPr>
        <w:t>Stron</w:t>
      </w:r>
      <w:r w:rsidR="00580136" w:rsidRPr="00360E85">
        <w:rPr>
          <w:rFonts w:ascii="Arial" w:hAnsi="Arial" w:cs="Arial"/>
          <w:sz w:val="22"/>
          <w:szCs w:val="22"/>
        </w:rPr>
        <w:t>y będą rozli</w:t>
      </w:r>
      <w:r w:rsidR="00496D2B" w:rsidRPr="00360E85">
        <w:rPr>
          <w:rFonts w:ascii="Arial" w:hAnsi="Arial" w:cs="Arial"/>
          <w:sz w:val="22"/>
          <w:szCs w:val="22"/>
        </w:rPr>
        <w:t xml:space="preserve">czać się </w:t>
      </w:r>
      <w:r w:rsidR="00496D2B" w:rsidRPr="00825120">
        <w:rPr>
          <w:rFonts w:ascii="Arial" w:hAnsi="Arial" w:cs="Arial"/>
          <w:sz w:val="22"/>
          <w:szCs w:val="22"/>
        </w:rPr>
        <w:t>po zakończeniu</w:t>
      </w:r>
      <w:r w:rsidR="00496D2B" w:rsidRPr="00360E85">
        <w:rPr>
          <w:rFonts w:ascii="Arial" w:hAnsi="Arial" w:cs="Arial"/>
          <w:sz w:val="22"/>
          <w:szCs w:val="22"/>
        </w:rPr>
        <w:t xml:space="preserve"> kursu</w:t>
      </w:r>
      <w:r w:rsidR="00580136" w:rsidRPr="00360E85">
        <w:rPr>
          <w:rFonts w:ascii="Arial" w:hAnsi="Arial" w:cs="Arial"/>
          <w:sz w:val="22"/>
          <w:szCs w:val="22"/>
        </w:rPr>
        <w:t xml:space="preserve"> przez danego Uczestnika Projektu</w:t>
      </w:r>
      <w:r w:rsidRPr="00360E85">
        <w:rPr>
          <w:rFonts w:ascii="Arial" w:hAnsi="Arial" w:cs="Arial"/>
          <w:sz w:val="22"/>
          <w:szCs w:val="22"/>
        </w:rPr>
        <w:t xml:space="preserve">. </w:t>
      </w:r>
    </w:p>
    <w:p w:rsidR="005C2EED" w:rsidRPr="00360E85" w:rsidRDefault="00580136" w:rsidP="00E4479B">
      <w:pPr>
        <w:numPr>
          <w:ilvl w:val="0"/>
          <w:numId w:val="5"/>
        </w:numPr>
        <w:suppressAutoHyphens w:val="0"/>
        <w:ind w:left="357" w:hanging="357"/>
        <w:rPr>
          <w:rFonts w:ascii="Arial" w:hAnsi="Arial" w:cs="Arial"/>
          <w:sz w:val="22"/>
          <w:szCs w:val="22"/>
        </w:rPr>
      </w:pPr>
      <w:r w:rsidRPr="00360E85">
        <w:rPr>
          <w:rFonts w:ascii="Arial" w:hAnsi="Arial" w:cs="Arial"/>
          <w:sz w:val="22"/>
          <w:szCs w:val="22"/>
        </w:rPr>
        <w:t>Strony ustalają, iż za wykonanie usługi, objętej przedmiotem umowy, Wykonawca otrzyma wynagrodzenie zgodnie ze złożoną ofertą Wykonawcą, w wysokości……..</w:t>
      </w:r>
      <w:r w:rsidR="005C2EED" w:rsidRPr="00360E85">
        <w:rPr>
          <w:rFonts w:ascii="Arial" w:hAnsi="Arial" w:cs="Arial"/>
          <w:sz w:val="22"/>
          <w:szCs w:val="22"/>
        </w:rPr>
        <w:t>.</w:t>
      </w:r>
      <w:r w:rsidRPr="00360E85">
        <w:rPr>
          <w:rFonts w:ascii="Arial" w:hAnsi="Arial" w:cs="Arial"/>
          <w:sz w:val="22"/>
          <w:szCs w:val="22"/>
        </w:rPr>
        <w:t xml:space="preserve">zł brutto </w:t>
      </w:r>
      <w:r w:rsidR="009D2A84" w:rsidRPr="00360E85">
        <w:rPr>
          <w:rFonts w:ascii="Arial" w:hAnsi="Arial" w:cs="Arial"/>
          <w:sz w:val="22"/>
          <w:szCs w:val="22"/>
        </w:rPr>
        <w:t>za osobę.</w:t>
      </w:r>
    </w:p>
    <w:p w:rsidR="005C2EED" w:rsidRPr="00360E85" w:rsidRDefault="009D2A84" w:rsidP="00E4479B">
      <w:pPr>
        <w:pStyle w:val="ListParagraph1"/>
        <w:numPr>
          <w:ilvl w:val="0"/>
          <w:numId w:val="5"/>
        </w:numPr>
        <w:spacing w:after="0" w:line="240" w:lineRule="auto"/>
        <w:ind w:left="357" w:hanging="357"/>
        <w:rPr>
          <w:rFonts w:ascii="Arial" w:hAnsi="Arial" w:cs="Arial"/>
          <w:lang w:eastAsia="pl-PL"/>
        </w:rPr>
      </w:pPr>
      <w:r w:rsidRPr="00360E85">
        <w:rPr>
          <w:rFonts w:ascii="Arial" w:hAnsi="Arial" w:cs="Arial"/>
        </w:rPr>
        <w:t>Całko</w:t>
      </w:r>
      <w:r w:rsidR="00320CD4" w:rsidRPr="00360E85">
        <w:rPr>
          <w:rFonts w:ascii="Arial" w:hAnsi="Arial" w:cs="Arial"/>
        </w:rPr>
        <w:t>wite wynagrodzenie za wykonanie przedmiotu umowy wynosi…</w:t>
      </w:r>
      <w:r w:rsidR="008A5364">
        <w:rPr>
          <w:rFonts w:ascii="Arial" w:hAnsi="Arial" w:cs="Arial"/>
        </w:rPr>
        <w:t>…………………</w:t>
      </w:r>
      <w:r w:rsidR="00320CD4" w:rsidRPr="00360E85">
        <w:rPr>
          <w:rFonts w:ascii="Arial" w:hAnsi="Arial" w:cs="Arial"/>
        </w:rPr>
        <w:t>zł brutto</w:t>
      </w:r>
      <w:r w:rsidR="005C2EED" w:rsidRPr="00360E85">
        <w:rPr>
          <w:rFonts w:ascii="Arial" w:hAnsi="Arial" w:cs="Arial"/>
          <w:lang w:eastAsia="pl-PL"/>
        </w:rPr>
        <w:t xml:space="preserve">. </w:t>
      </w:r>
    </w:p>
    <w:p w:rsidR="005C2EED" w:rsidRPr="00360E85" w:rsidRDefault="00320CD4" w:rsidP="00E4479B">
      <w:pPr>
        <w:numPr>
          <w:ilvl w:val="0"/>
          <w:numId w:val="5"/>
        </w:numPr>
        <w:suppressAutoHyphens w:val="0"/>
        <w:ind w:left="357" w:hanging="357"/>
        <w:rPr>
          <w:rFonts w:ascii="Arial" w:hAnsi="Arial" w:cs="Arial"/>
          <w:sz w:val="22"/>
          <w:szCs w:val="22"/>
        </w:rPr>
      </w:pPr>
      <w:r w:rsidRPr="00360E85">
        <w:rPr>
          <w:rFonts w:ascii="Arial" w:hAnsi="Arial" w:cs="Arial"/>
          <w:color w:val="000000"/>
          <w:sz w:val="22"/>
          <w:szCs w:val="22"/>
        </w:rPr>
        <w:lastRenderedPageBreak/>
        <w:t xml:space="preserve">Zamawiający zapłaci wynagrodzenie po </w:t>
      </w:r>
      <w:r w:rsidR="00496D2B" w:rsidRPr="00825120">
        <w:rPr>
          <w:rFonts w:ascii="Arial" w:hAnsi="Arial" w:cs="Arial"/>
          <w:color w:val="000000"/>
          <w:sz w:val="22"/>
          <w:szCs w:val="22"/>
        </w:rPr>
        <w:t>zakończeniu k</w:t>
      </w:r>
      <w:r w:rsidR="00496D2B" w:rsidRPr="00360E85">
        <w:rPr>
          <w:rFonts w:ascii="Arial" w:hAnsi="Arial" w:cs="Arial"/>
          <w:color w:val="000000"/>
          <w:sz w:val="22"/>
          <w:szCs w:val="22"/>
        </w:rPr>
        <w:t>ursu</w:t>
      </w:r>
      <w:r w:rsidRPr="00360E85">
        <w:rPr>
          <w:rFonts w:ascii="Arial" w:hAnsi="Arial" w:cs="Arial"/>
          <w:color w:val="000000"/>
          <w:sz w:val="22"/>
          <w:szCs w:val="22"/>
        </w:rPr>
        <w:t xml:space="preserve"> </w:t>
      </w:r>
      <w:r w:rsidR="002F2AB6" w:rsidRPr="00360E85">
        <w:rPr>
          <w:rFonts w:ascii="Arial" w:hAnsi="Arial" w:cs="Arial"/>
          <w:color w:val="000000"/>
          <w:sz w:val="22"/>
          <w:szCs w:val="22"/>
        </w:rPr>
        <w:t>przez danego Uczestnika Projektu przelewem na rachunek Wykonawcy w</w:t>
      </w:r>
      <w:r w:rsidR="00583831" w:rsidRPr="00360E85">
        <w:rPr>
          <w:rFonts w:ascii="Arial" w:hAnsi="Arial" w:cs="Arial"/>
          <w:color w:val="000000"/>
          <w:sz w:val="22"/>
          <w:szCs w:val="22"/>
        </w:rPr>
        <w:t>skazany na fakturze VAT/rachunku</w:t>
      </w:r>
      <w:r w:rsidR="002F2AB6" w:rsidRPr="00360E85">
        <w:rPr>
          <w:rFonts w:ascii="Arial" w:hAnsi="Arial" w:cs="Arial"/>
          <w:color w:val="000000"/>
          <w:sz w:val="22"/>
          <w:szCs w:val="22"/>
        </w:rPr>
        <w:t xml:space="preserve"> w terminie 14 dni, licząc od dnia otrzymania faktury VAT/rachunku.</w:t>
      </w:r>
    </w:p>
    <w:p w:rsidR="005C2EED" w:rsidRPr="00360E85" w:rsidRDefault="005C2EED" w:rsidP="00127AC6">
      <w:pPr>
        <w:numPr>
          <w:ilvl w:val="0"/>
          <w:numId w:val="5"/>
        </w:numPr>
        <w:suppressAutoHyphens w:val="0"/>
        <w:jc w:val="both"/>
        <w:rPr>
          <w:rFonts w:ascii="Arial" w:hAnsi="Arial" w:cs="Arial"/>
          <w:sz w:val="22"/>
          <w:szCs w:val="22"/>
        </w:rPr>
      </w:pPr>
      <w:r w:rsidRPr="00360E85">
        <w:rPr>
          <w:rFonts w:ascii="Arial" w:hAnsi="Arial" w:cs="Arial"/>
          <w:color w:val="000000"/>
          <w:sz w:val="22"/>
          <w:szCs w:val="22"/>
        </w:rPr>
        <w:t>W</w:t>
      </w:r>
      <w:r w:rsidR="002F2AB6" w:rsidRPr="00360E85">
        <w:rPr>
          <w:rFonts w:ascii="Arial" w:hAnsi="Arial" w:cs="Arial"/>
          <w:color w:val="000000"/>
          <w:sz w:val="22"/>
          <w:szCs w:val="22"/>
        </w:rPr>
        <w:t xml:space="preserve">arunkiem wypłaty wynagrodzenia jest złożenie przez Wykonawcę w Biurze Projektu prawidłowo sporządzonej </w:t>
      </w:r>
      <w:r w:rsidR="002F2AB6" w:rsidRPr="00825120">
        <w:rPr>
          <w:rFonts w:ascii="Arial" w:hAnsi="Arial" w:cs="Arial"/>
          <w:color w:val="000000"/>
          <w:sz w:val="22"/>
          <w:szCs w:val="22"/>
        </w:rPr>
        <w:t xml:space="preserve">dokumentacji, w tym w szczególności faktury VAT/rachunku wraz </w:t>
      </w:r>
      <w:r w:rsidR="00127AC6">
        <w:rPr>
          <w:rFonts w:ascii="Arial" w:hAnsi="Arial" w:cs="Arial"/>
          <w:color w:val="000000"/>
          <w:sz w:val="22"/>
          <w:szCs w:val="22"/>
        </w:rPr>
        <w:t xml:space="preserve">          </w:t>
      </w:r>
      <w:r w:rsidR="002F2AB6" w:rsidRPr="00825120">
        <w:rPr>
          <w:rFonts w:ascii="Arial" w:hAnsi="Arial" w:cs="Arial"/>
          <w:color w:val="000000"/>
          <w:sz w:val="22"/>
          <w:szCs w:val="22"/>
        </w:rPr>
        <w:t xml:space="preserve">z zestawieniem liczby osób, </w:t>
      </w:r>
      <w:r w:rsidR="002F2AB6" w:rsidRPr="00127AC6">
        <w:rPr>
          <w:rFonts w:ascii="Arial" w:hAnsi="Arial" w:cs="Arial"/>
          <w:color w:val="000000"/>
          <w:sz w:val="22"/>
          <w:szCs w:val="22"/>
        </w:rPr>
        <w:t xml:space="preserve">które </w:t>
      </w:r>
      <w:r w:rsidR="00825120" w:rsidRPr="00127AC6">
        <w:rPr>
          <w:rFonts w:ascii="Arial" w:hAnsi="Arial" w:cs="Arial"/>
          <w:color w:val="000000"/>
          <w:sz w:val="22"/>
          <w:szCs w:val="22"/>
        </w:rPr>
        <w:t>uczestniczyły</w:t>
      </w:r>
      <w:r w:rsidR="00825120">
        <w:rPr>
          <w:rFonts w:ascii="Arial" w:hAnsi="Arial" w:cs="Arial"/>
          <w:color w:val="000000"/>
          <w:sz w:val="22"/>
          <w:szCs w:val="22"/>
        </w:rPr>
        <w:t xml:space="preserve"> w</w:t>
      </w:r>
      <w:r w:rsidR="002F2AB6" w:rsidRPr="00360E85">
        <w:rPr>
          <w:rFonts w:ascii="Arial" w:hAnsi="Arial" w:cs="Arial"/>
          <w:color w:val="000000"/>
          <w:sz w:val="22"/>
          <w:szCs w:val="22"/>
        </w:rPr>
        <w:t xml:space="preserve"> kurs</w:t>
      </w:r>
      <w:r w:rsidR="00825120">
        <w:rPr>
          <w:rFonts w:ascii="Arial" w:hAnsi="Arial" w:cs="Arial"/>
          <w:color w:val="000000"/>
          <w:sz w:val="22"/>
          <w:szCs w:val="22"/>
        </w:rPr>
        <w:t>ie</w:t>
      </w:r>
      <w:r w:rsidR="0041591E">
        <w:rPr>
          <w:rFonts w:ascii="Arial" w:hAnsi="Arial" w:cs="Arial"/>
          <w:color w:val="000000"/>
          <w:sz w:val="22"/>
          <w:szCs w:val="22"/>
        </w:rPr>
        <w:t xml:space="preserve"> (zgodnie z załącznikiem nr 2 do umowy).</w:t>
      </w:r>
    </w:p>
    <w:p w:rsidR="00967583" w:rsidRPr="00360E85" w:rsidRDefault="00967583" w:rsidP="00E4479B">
      <w:pPr>
        <w:numPr>
          <w:ilvl w:val="0"/>
          <w:numId w:val="5"/>
        </w:numPr>
        <w:suppressAutoHyphens w:val="0"/>
        <w:jc w:val="both"/>
        <w:rPr>
          <w:rFonts w:ascii="Arial" w:hAnsi="Arial" w:cs="Arial"/>
          <w:sz w:val="22"/>
          <w:szCs w:val="22"/>
        </w:rPr>
      </w:pPr>
      <w:r w:rsidRPr="00360E85">
        <w:rPr>
          <w:rFonts w:ascii="Arial" w:hAnsi="Arial" w:cs="Arial"/>
          <w:sz w:val="22"/>
          <w:szCs w:val="22"/>
        </w:rPr>
        <w:t>Zamawiający zastrzega możliwość przesunięcia terminu wypłaty przysługującego Wykonawcy wynagrodzenia w przypadku opóźnień w przekazywaniu transz dotacji rozwojowe</w:t>
      </w:r>
      <w:r w:rsidR="0041591E">
        <w:rPr>
          <w:rFonts w:ascii="Arial" w:hAnsi="Arial" w:cs="Arial"/>
          <w:sz w:val="22"/>
          <w:szCs w:val="22"/>
        </w:rPr>
        <w:t>j przez Instytucję Zarządzającą</w:t>
      </w:r>
      <w:r w:rsidRPr="00360E85">
        <w:rPr>
          <w:rFonts w:ascii="Arial" w:hAnsi="Arial" w:cs="Arial"/>
          <w:sz w:val="22"/>
          <w:szCs w:val="22"/>
        </w:rPr>
        <w:t>. Wykonawcy nie przysługuje z tego tytułu możliwość żądania odsetek.</w:t>
      </w:r>
    </w:p>
    <w:p w:rsidR="005D4986" w:rsidRPr="00360E85" w:rsidRDefault="00967583" w:rsidP="00E4479B">
      <w:pPr>
        <w:numPr>
          <w:ilvl w:val="0"/>
          <w:numId w:val="5"/>
        </w:numPr>
        <w:suppressAutoHyphens w:val="0"/>
        <w:jc w:val="both"/>
        <w:rPr>
          <w:rFonts w:ascii="Arial" w:hAnsi="Arial" w:cs="Arial"/>
          <w:sz w:val="22"/>
          <w:szCs w:val="22"/>
        </w:rPr>
      </w:pPr>
      <w:r w:rsidRPr="00360E85">
        <w:rPr>
          <w:rFonts w:ascii="Arial" w:hAnsi="Arial" w:cs="Arial"/>
          <w:sz w:val="22"/>
          <w:szCs w:val="22"/>
        </w:rPr>
        <w:t>Za datę dokonania zapłaty przyjmuje się datę obciążenia rachunku bankowego Zam</w:t>
      </w:r>
      <w:r w:rsidR="005D4986" w:rsidRPr="00360E85">
        <w:rPr>
          <w:rFonts w:ascii="Arial" w:hAnsi="Arial" w:cs="Arial"/>
          <w:sz w:val="22"/>
          <w:szCs w:val="22"/>
        </w:rPr>
        <w:t>awiającego.</w:t>
      </w:r>
    </w:p>
    <w:p w:rsidR="005C2EED" w:rsidRDefault="005D4986" w:rsidP="00E4479B">
      <w:pPr>
        <w:numPr>
          <w:ilvl w:val="0"/>
          <w:numId w:val="5"/>
        </w:numPr>
        <w:suppressAutoHyphens w:val="0"/>
        <w:jc w:val="both"/>
        <w:rPr>
          <w:rFonts w:ascii="Arial" w:hAnsi="Arial" w:cs="Arial"/>
          <w:sz w:val="22"/>
          <w:szCs w:val="22"/>
        </w:rPr>
      </w:pPr>
      <w:r w:rsidRPr="00360E85">
        <w:rPr>
          <w:rFonts w:ascii="Arial" w:hAnsi="Arial" w:cs="Arial"/>
          <w:sz w:val="22"/>
          <w:szCs w:val="22"/>
        </w:rPr>
        <w:t xml:space="preserve">Wykonawca oświadcza, że określone w ust.1 wynagrodzenie obejmuje wszelkie koszty związane z realizacją przedmiotu zamówienia. </w:t>
      </w:r>
      <w:r w:rsidR="00967583" w:rsidRPr="00360E85">
        <w:rPr>
          <w:rFonts w:ascii="Arial" w:hAnsi="Arial" w:cs="Arial"/>
          <w:sz w:val="22"/>
          <w:szCs w:val="22"/>
        </w:rPr>
        <w:t xml:space="preserve"> </w:t>
      </w:r>
    </w:p>
    <w:p w:rsidR="00E51050" w:rsidRPr="00E51050" w:rsidRDefault="00E51050" w:rsidP="00E4479B">
      <w:pPr>
        <w:numPr>
          <w:ilvl w:val="0"/>
          <w:numId w:val="5"/>
        </w:numPr>
        <w:suppressAutoHyphens w:val="0"/>
        <w:jc w:val="both"/>
        <w:rPr>
          <w:rFonts w:ascii="Arial" w:hAnsi="Arial" w:cs="Arial"/>
          <w:sz w:val="22"/>
          <w:szCs w:val="22"/>
        </w:rPr>
      </w:pPr>
      <w:r w:rsidRPr="0022307D">
        <w:rPr>
          <w:rFonts w:ascii="Arial" w:hAnsi="Arial" w:cs="Arial"/>
          <w:spacing w:val="-3"/>
          <w:sz w:val="22"/>
          <w:szCs w:val="22"/>
        </w:rPr>
        <w:t xml:space="preserve">Ograniczenia ilościowe przedmiotu zamówienia wynikające ze zmiany (zmniejszenia) liczby </w:t>
      </w:r>
      <w:r w:rsidR="0022307D" w:rsidRPr="0022307D">
        <w:rPr>
          <w:rFonts w:ascii="Arial" w:hAnsi="Arial" w:cs="Arial"/>
          <w:spacing w:val="-3"/>
          <w:sz w:val="22"/>
          <w:szCs w:val="22"/>
        </w:rPr>
        <w:t xml:space="preserve">osób, </w:t>
      </w:r>
      <w:r w:rsidR="0022307D" w:rsidRPr="00127AC6">
        <w:rPr>
          <w:rFonts w:ascii="Arial" w:hAnsi="Arial" w:cs="Arial"/>
          <w:spacing w:val="-3"/>
          <w:sz w:val="22"/>
          <w:szCs w:val="22"/>
        </w:rPr>
        <w:t xml:space="preserve">które </w:t>
      </w:r>
      <w:r w:rsidR="000E69A1" w:rsidRPr="00127AC6">
        <w:rPr>
          <w:rFonts w:ascii="Arial" w:hAnsi="Arial" w:cs="Arial"/>
          <w:spacing w:val="-3"/>
          <w:sz w:val="22"/>
          <w:szCs w:val="22"/>
        </w:rPr>
        <w:t>uczestniczyły w</w:t>
      </w:r>
      <w:r w:rsidR="0022307D" w:rsidRPr="00127AC6">
        <w:rPr>
          <w:rFonts w:ascii="Arial" w:hAnsi="Arial" w:cs="Arial"/>
          <w:spacing w:val="-3"/>
          <w:sz w:val="22"/>
          <w:szCs w:val="22"/>
        </w:rPr>
        <w:t xml:space="preserve"> kurs</w:t>
      </w:r>
      <w:r w:rsidR="000E69A1" w:rsidRPr="00127AC6">
        <w:rPr>
          <w:rFonts w:ascii="Arial" w:hAnsi="Arial" w:cs="Arial"/>
          <w:spacing w:val="-3"/>
          <w:sz w:val="22"/>
          <w:szCs w:val="22"/>
        </w:rPr>
        <w:t>ie</w:t>
      </w:r>
      <w:r w:rsidR="0022307D" w:rsidRPr="00127AC6">
        <w:rPr>
          <w:rFonts w:ascii="Arial" w:hAnsi="Arial" w:cs="Arial"/>
          <w:spacing w:val="-3"/>
          <w:sz w:val="22"/>
          <w:szCs w:val="22"/>
        </w:rPr>
        <w:t xml:space="preserve"> kwalifikacyjny</w:t>
      </w:r>
      <w:r w:rsidR="000E69A1" w:rsidRPr="00127AC6">
        <w:rPr>
          <w:rFonts w:ascii="Arial" w:hAnsi="Arial" w:cs="Arial"/>
          <w:spacing w:val="-3"/>
          <w:sz w:val="22"/>
          <w:szCs w:val="22"/>
        </w:rPr>
        <w:t>m na</w:t>
      </w:r>
      <w:r w:rsidR="0022307D" w:rsidRPr="00127AC6">
        <w:rPr>
          <w:rFonts w:ascii="Arial" w:hAnsi="Arial" w:cs="Arial"/>
          <w:spacing w:val="-3"/>
          <w:sz w:val="22"/>
          <w:szCs w:val="22"/>
        </w:rPr>
        <w:t xml:space="preserve"> </w:t>
      </w:r>
      <w:r w:rsidR="008E2896" w:rsidRPr="00127AC6">
        <w:rPr>
          <w:rFonts w:ascii="Arial" w:hAnsi="Arial" w:cs="Arial"/>
          <w:spacing w:val="-3"/>
          <w:sz w:val="22"/>
          <w:szCs w:val="22"/>
        </w:rPr>
        <w:t>prawo</w:t>
      </w:r>
      <w:r w:rsidR="00127AC6">
        <w:rPr>
          <w:rFonts w:ascii="Arial" w:hAnsi="Arial" w:cs="Arial"/>
          <w:spacing w:val="-3"/>
          <w:sz w:val="22"/>
          <w:szCs w:val="22"/>
        </w:rPr>
        <w:t xml:space="preserve"> jazdy kat. B+</w:t>
      </w:r>
      <w:r w:rsidR="008E2896">
        <w:rPr>
          <w:rFonts w:ascii="Arial" w:hAnsi="Arial" w:cs="Arial"/>
          <w:spacing w:val="-3"/>
          <w:sz w:val="22"/>
          <w:szCs w:val="22"/>
        </w:rPr>
        <w:t>E</w:t>
      </w:r>
      <w:r w:rsidR="0022307D" w:rsidRPr="0022307D">
        <w:rPr>
          <w:rFonts w:ascii="Arial" w:hAnsi="Arial" w:cs="Arial"/>
          <w:spacing w:val="-3"/>
          <w:sz w:val="22"/>
          <w:szCs w:val="22"/>
        </w:rPr>
        <w:t xml:space="preserve"> </w:t>
      </w:r>
      <w:r w:rsidRPr="0022307D">
        <w:rPr>
          <w:rFonts w:ascii="Arial" w:hAnsi="Arial" w:cs="Arial"/>
          <w:spacing w:val="-3"/>
          <w:sz w:val="22"/>
          <w:szCs w:val="22"/>
        </w:rPr>
        <w:t>spowodują, że wynagrodzenie będzie wypłacone za zrealizowaną część przedmiotu zamówienia</w:t>
      </w:r>
      <w:r w:rsidR="0022307D" w:rsidRPr="0022307D">
        <w:rPr>
          <w:rFonts w:ascii="Arial" w:hAnsi="Arial" w:cs="Arial"/>
          <w:spacing w:val="-3"/>
          <w:sz w:val="22"/>
          <w:szCs w:val="22"/>
        </w:rPr>
        <w:t>.</w:t>
      </w:r>
      <w:r w:rsidR="0022307D">
        <w:rPr>
          <w:rFonts w:ascii="Arial" w:hAnsi="Arial" w:cs="Arial"/>
          <w:spacing w:val="-3"/>
          <w:sz w:val="22"/>
          <w:szCs w:val="22"/>
        </w:rPr>
        <w:t xml:space="preserve"> Ograniczenia ilościowe przedmiotu zamówienia nie mogą być większe niż </w:t>
      </w:r>
      <w:r w:rsidR="008E2896">
        <w:rPr>
          <w:rFonts w:ascii="Arial" w:hAnsi="Arial" w:cs="Arial"/>
          <w:spacing w:val="-3"/>
          <w:sz w:val="22"/>
          <w:szCs w:val="22"/>
        </w:rPr>
        <w:t>5</w:t>
      </w:r>
      <w:r w:rsidR="0022307D">
        <w:rPr>
          <w:rFonts w:ascii="Arial" w:hAnsi="Arial" w:cs="Arial"/>
          <w:spacing w:val="-3"/>
          <w:sz w:val="22"/>
          <w:szCs w:val="22"/>
        </w:rPr>
        <w:t xml:space="preserve">% liczby osób określonych </w:t>
      </w:r>
      <w:r w:rsidR="00127AC6">
        <w:rPr>
          <w:rFonts w:ascii="Arial" w:hAnsi="Arial" w:cs="Arial"/>
          <w:spacing w:val="-3"/>
          <w:sz w:val="22"/>
          <w:szCs w:val="22"/>
        </w:rPr>
        <w:t xml:space="preserve">                     </w:t>
      </w:r>
      <w:r w:rsidR="0022307D">
        <w:rPr>
          <w:rFonts w:ascii="Arial" w:hAnsi="Arial" w:cs="Arial"/>
          <w:spacing w:val="-3"/>
          <w:sz w:val="22"/>
          <w:szCs w:val="22"/>
        </w:rPr>
        <w:t>w przedmiocie umowy.</w:t>
      </w:r>
    </w:p>
    <w:p w:rsidR="005C2EED" w:rsidRPr="00360E85" w:rsidRDefault="005C2EED" w:rsidP="002F2AB6">
      <w:pPr>
        <w:suppressAutoHyphens w:val="0"/>
        <w:ind w:left="360"/>
        <w:jc w:val="both"/>
        <w:rPr>
          <w:rFonts w:ascii="Arial" w:hAnsi="Arial" w:cs="Arial"/>
          <w:sz w:val="22"/>
          <w:szCs w:val="22"/>
        </w:rPr>
      </w:pPr>
    </w:p>
    <w:p w:rsidR="005C2EED" w:rsidRPr="00360E85" w:rsidRDefault="005C2EED" w:rsidP="005C2EED">
      <w:pPr>
        <w:pStyle w:val="Domynie"/>
        <w:spacing w:after="0" w:line="200" w:lineRule="atLeast"/>
        <w:jc w:val="both"/>
        <w:rPr>
          <w:rFonts w:ascii="Arial" w:hAnsi="Arial" w:cs="Arial"/>
        </w:rPr>
      </w:pPr>
    </w:p>
    <w:p w:rsidR="005C2EED" w:rsidRPr="00360E85" w:rsidRDefault="005C2EED" w:rsidP="005C2EED">
      <w:pPr>
        <w:pStyle w:val="Domynie"/>
        <w:spacing w:after="0" w:line="200" w:lineRule="atLeast"/>
        <w:ind w:left="3540" w:firstLine="708"/>
        <w:rPr>
          <w:rFonts w:ascii="Arial" w:hAnsi="Arial" w:cs="Arial"/>
        </w:rPr>
      </w:pPr>
      <w:r w:rsidRPr="00360E85">
        <w:rPr>
          <w:rFonts w:ascii="Arial" w:hAnsi="Arial" w:cs="Arial"/>
          <w:b/>
        </w:rPr>
        <w:t xml:space="preserve">§ </w:t>
      </w:r>
      <w:r w:rsidR="002C67A8">
        <w:rPr>
          <w:rFonts w:ascii="Arial" w:hAnsi="Arial" w:cs="Arial"/>
          <w:b/>
        </w:rPr>
        <w:t>8</w:t>
      </w:r>
    </w:p>
    <w:p w:rsidR="005C2EED" w:rsidRPr="00360E85" w:rsidRDefault="005C2EED" w:rsidP="005C2EED">
      <w:pPr>
        <w:pStyle w:val="Domynie"/>
        <w:spacing w:after="0" w:line="200" w:lineRule="atLeast"/>
        <w:jc w:val="center"/>
        <w:rPr>
          <w:rFonts w:ascii="Arial" w:hAnsi="Arial" w:cs="Arial"/>
        </w:rPr>
      </w:pPr>
      <w:r w:rsidRPr="00360E85">
        <w:rPr>
          <w:rFonts w:ascii="Arial" w:hAnsi="Arial" w:cs="Arial"/>
          <w:b/>
        </w:rPr>
        <w:t>Odstąpienie od umowy i kary umowne</w:t>
      </w:r>
    </w:p>
    <w:p w:rsidR="005C2EED" w:rsidRPr="00360E85" w:rsidRDefault="005C2EED" w:rsidP="00E4479B">
      <w:pPr>
        <w:pStyle w:val="Domynie"/>
        <w:numPr>
          <w:ilvl w:val="0"/>
          <w:numId w:val="19"/>
        </w:numPr>
        <w:tabs>
          <w:tab w:val="left" w:pos="720"/>
        </w:tabs>
        <w:spacing w:after="0" w:line="200" w:lineRule="atLeast"/>
        <w:jc w:val="both"/>
        <w:rPr>
          <w:rFonts w:ascii="Arial" w:hAnsi="Arial" w:cs="Arial"/>
        </w:rPr>
      </w:pPr>
      <w:r w:rsidRPr="00360E85">
        <w:rPr>
          <w:rFonts w:ascii="Arial" w:hAnsi="Arial" w:cs="Arial"/>
        </w:rPr>
        <w:t xml:space="preserve">Jeżeli Wykonawca nie wykonuje lub w sposób rażący nienależycie wykonuje podstawowe obowiązki określone w umowie Zamawiający ma prawo do odstąpienia od umowy, po uprzednim jednorazowym pisemnym wezwaniu Wykonawcy do usunięcia uchybień </w:t>
      </w:r>
      <w:r w:rsidR="0041591E">
        <w:rPr>
          <w:rFonts w:ascii="Arial" w:hAnsi="Arial" w:cs="Arial"/>
        </w:rPr>
        <w:br/>
      </w:r>
      <w:r w:rsidRPr="00360E85">
        <w:rPr>
          <w:rFonts w:ascii="Arial" w:hAnsi="Arial" w:cs="Arial"/>
        </w:rPr>
        <w:t xml:space="preserve">w dodatkowym terminie 7 dni. </w:t>
      </w:r>
    </w:p>
    <w:p w:rsidR="005C2EED" w:rsidRPr="00360E85" w:rsidRDefault="005C2EED" w:rsidP="00E4479B">
      <w:pPr>
        <w:pStyle w:val="Domynie"/>
        <w:numPr>
          <w:ilvl w:val="0"/>
          <w:numId w:val="19"/>
        </w:numPr>
        <w:tabs>
          <w:tab w:val="left" w:pos="720"/>
        </w:tabs>
        <w:spacing w:after="0" w:line="200" w:lineRule="atLeast"/>
        <w:jc w:val="both"/>
        <w:rPr>
          <w:rFonts w:ascii="Arial" w:hAnsi="Arial" w:cs="Arial"/>
        </w:rPr>
      </w:pPr>
      <w:r w:rsidRPr="00360E85">
        <w:rPr>
          <w:rFonts w:ascii="Arial" w:hAnsi="Arial" w:cs="Arial"/>
        </w:rPr>
        <w:t xml:space="preserve">Wykonawca zapłaci na rzecz Zamawiającego kary umowne w następujących przypadkach </w:t>
      </w:r>
      <w:r w:rsidR="00127AC6">
        <w:rPr>
          <w:rFonts w:ascii="Arial" w:hAnsi="Arial" w:cs="Arial"/>
        </w:rPr>
        <w:t xml:space="preserve">            </w:t>
      </w:r>
      <w:r w:rsidRPr="00360E85">
        <w:rPr>
          <w:rFonts w:ascii="Arial" w:hAnsi="Arial" w:cs="Arial"/>
        </w:rPr>
        <w:t>i wysokości:</w:t>
      </w:r>
    </w:p>
    <w:p w:rsidR="005C2EED" w:rsidRPr="00360E85" w:rsidRDefault="005C2EED" w:rsidP="00E4479B">
      <w:pPr>
        <w:pStyle w:val="Domynie"/>
        <w:numPr>
          <w:ilvl w:val="0"/>
          <w:numId w:val="8"/>
        </w:numPr>
        <w:tabs>
          <w:tab w:val="left" w:pos="720"/>
        </w:tabs>
        <w:spacing w:after="0" w:line="200" w:lineRule="atLeast"/>
        <w:jc w:val="both"/>
        <w:rPr>
          <w:rFonts w:ascii="Arial" w:hAnsi="Arial" w:cs="Arial"/>
        </w:rPr>
      </w:pPr>
      <w:r w:rsidRPr="00360E85">
        <w:rPr>
          <w:rFonts w:ascii="Arial" w:hAnsi="Arial" w:cs="Arial"/>
        </w:rPr>
        <w:t xml:space="preserve">w przypadku odstąpienia od umowy przez Zamawiającego z przyczyn leżących po stronie </w:t>
      </w:r>
      <w:r w:rsidRPr="00360E85">
        <w:rPr>
          <w:rFonts w:ascii="Arial" w:hAnsi="Arial" w:cs="Arial"/>
          <w:spacing w:val="4"/>
        </w:rPr>
        <w:t xml:space="preserve">Wykonawcy – 20% łącznego wynagrodzenia brutto określonego w § </w:t>
      </w:r>
      <w:r w:rsidR="0041591E">
        <w:rPr>
          <w:rFonts w:ascii="Arial" w:hAnsi="Arial" w:cs="Arial"/>
          <w:spacing w:val="4"/>
        </w:rPr>
        <w:t>7</w:t>
      </w:r>
      <w:r w:rsidRPr="00360E85">
        <w:rPr>
          <w:rFonts w:ascii="Arial" w:hAnsi="Arial" w:cs="Arial"/>
          <w:spacing w:val="4"/>
        </w:rPr>
        <w:t xml:space="preserve"> ust. </w:t>
      </w:r>
      <w:r w:rsidR="001D5887">
        <w:rPr>
          <w:rFonts w:ascii="Arial" w:hAnsi="Arial" w:cs="Arial"/>
          <w:spacing w:val="4"/>
        </w:rPr>
        <w:t>3</w:t>
      </w:r>
      <w:r w:rsidRPr="00360E85">
        <w:rPr>
          <w:rFonts w:ascii="Arial" w:hAnsi="Arial" w:cs="Arial"/>
          <w:spacing w:val="4"/>
        </w:rPr>
        <w:t xml:space="preserve"> umowy.</w:t>
      </w:r>
    </w:p>
    <w:p w:rsidR="002413BA" w:rsidRPr="00F854A4" w:rsidRDefault="005C2EED" w:rsidP="00E4479B">
      <w:pPr>
        <w:pStyle w:val="Domynie"/>
        <w:numPr>
          <w:ilvl w:val="0"/>
          <w:numId w:val="8"/>
        </w:numPr>
        <w:tabs>
          <w:tab w:val="left" w:pos="720"/>
        </w:tabs>
        <w:spacing w:after="0" w:line="200" w:lineRule="atLeast"/>
        <w:jc w:val="both"/>
        <w:rPr>
          <w:rFonts w:ascii="Arial" w:hAnsi="Arial" w:cs="Arial"/>
        </w:rPr>
      </w:pPr>
      <w:r w:rsidRPr="00360E85">
        <w:rPr>
          <w:rFonts w:ascii="Arial" w:hAnsi="Arial" w:cs="Arial"/>
          <w:spacing w:val="4"/>
        </w:rPr>
        <w:t xml:space="preserve">Za zwłokę w dotrzymaniu terminu zakończenia realizacji umowy, o którym mowa w § 2, Wykonawca zapłaci Zamawiającemu za każdy dzień zwłoki karę umowną w wysokości 0,5% łącznego wynagrodzenia brutto, o którym mowa w § </w:t>
      </w:r>
      <w:r w:rsidR="0041591E">
        <w:rPr>
          <w:rFonts w:ascii="Arial" w:hAnsi="Arial" w:cs="Arial"/>
          <w:spacing w:val="4"/>
        </w:rPr>
        <w:t>7</w:t>
      </w:r>
      <w:r w:rsidRPr="00360E85">
        <w:rPr>
          <w:rFonts w:ascii="Arial" w:hAnsi="Arial" w:cs="Arial"/>
          <w:spacing w:val="4"/>
        </w:rPr>
        <w:t xml:space="preserve">  ust.</w:t>
      </w:r>
      <w:r w:rsidR="001D5887">
        <w:rPr>
          <w:rFonts w:ascii="Arial" w:hAnsi="Arial" w:cs="Arial"/>
          <w:spacing w:val="4"/>
        </w:rPr>
        <w:t>3</w:t>
      </w:r>
      <w:r w:rsidRPr="00360E85">
        <w:rPr>
          <w:rFonts w:ascii="Arial" w:hAnsi="Arial" w:cs="Arial"/>
          <w:spacing w:val="4"/>
        </w:rPr>
        <w:t xml:space="preserve"> umowy.</w:t>
      </w:r>
    </w:p>
    <w:p w:rsidR="00483A61" w:rsidRPr="00E4010D" w:rsidRDefault="00483A61" w:rsidP="00E4479B">
      <w:pPr>
        <w:numPr>
          <w:ilvl w:val="0"/>
          <w:numId w:val="19"/>
        </w:numPr>
        <w:jc w:val="both"/>
        <w:rPr>
          <w:rFonts w:ascii="Arial" w:hAnsi="Arial" w:cs="Arial"/>
          <w:sz w:val="22"/>
          <w:szCs w:val="22"/>
        </w:rPr>
      </w:pPr>
      <w:r w:rsidRPr="00E4010D">
        <w:rPr>
          <w:rFonts w:ascii="Arial" w:hAnsi="Arial" w:cs="Arial"/>
          <w:sz w:val="22"/>
          <w:szCs w:val="22"/>
        </w:rPr>
        <w:t>W każdym przypadku niedopełnienia obowiązku, o którym mo</w:t>
      </w:r>
      <w:r w:rsidR="0041591E">
        <w:rPr>
          <w:rFonts w:ascii="Arial" w:hAnsi="Arial" w:cs="Arial"/>
          <w:sz w:val="22"/>
          <w:szCs w:val="22"/>
        </w:rPr>
        <w:t xml:space="preserve">wa w § 5 ust. 1 umowy – </w:t>
      </w:r>
      <w:r w:rsidR="00127AC6">
        <w:rPr>
          <w:rFonts w:ascii="Arial" w:hAnsi="Arial" w:cs="Arial"/>
          <w:sz w:val="22"/>
          <w:szCs w:val="22"/>
        </w:rPr>
        <w:t xml:space="preserve">                    </w:t>
      </w:r>
      <w:r w:rsidRPr="00E4010D">
        <w:rPr>
          <w:rFonts w:ascii="Arial" w:hAnsi="Arial" w:cs="Arial"/>
          <w:sz w:val="22"/>
          <w:szCs w:val="22"/>
        </w:rPr>
        <w:t>w wysokości 200,00 zł za każdy dzień roboczy, w którym osoba niezatrudniona przez Wykonawcę</w:t>
      </w:r>
      <w:r w:rsidR="00F854A4" w:rsidRPr="00E4010D">
        <w:rPr>
          <w:rFonts w:ascii="Arial" w:hAnsi="Arial" w:cs="Arial"/>
          <w:sz w:val="22"/>
          <w:szCs w:val="22"/>
        </w:rPr>
        <w:t xml:space="preserve"> </w:t>
      </w:r>
      <w:r w:rsidRPr="00E4010D">
        <w:rPr>
          <w:rFonts w:ascii="Arial" w:hAnsi="Arial" w:cs="Arial"/>
          <w:sz w:val="22"/>
          <w:szCs w:val="22"/>
        </w:rPr>
        <w:t>lub podwykonawcę na podstawie umowy o pracę wykonywała czynności wymienione w § 5 ust. 1 umowy.</w:t>
      </w:r>
    </w:p>
    <w:p w:rsidR="00483A61" w:rsidRPr="00E4010D" w:rsidRDefault="00483A61" w:rsidP="00E4479B">
      <w:pPr>
        <w:numPr>
          <w:ilvl w:val="0"/>
          <w:numId w:val="19"/>
        </w:numPr>
        <w:suppressAutoHyphens w:val="0"/>
        <w:autoSpaceDE w:val="0"/>
        <w:autoSpaceDN w:val="0"/>
        <w:adjustRightInd w:val="0"/>
        <w:jc w:val="both"/>
        <w:rPr>
          <w:rFonts w:ascii="Arial" w:hAnsi="Arial" w:cs="Arial"/>
          <w:sz w:val="22"/>
          <w:szCs w:val="22"/>
        </w:rPr>
      </w:pPr>
      <w:r w:rsidRPr="00E4010D">
        <w:rPr>
          <w:rFonts w:ascii="Arial" w:hAnsi="Arial" w:cs="Arial"/>
          <w:sz w:val="22"/>
          <w:szCs w:val="22"/>
        </w:rPr>
        <w:t>Za zwłokę w dostarczeniu oświadczenia, o którym mowa w § 5 ust. 2 lub 6 umowy w wysokości 200,00 zł za każdy dzień zwłoki liczonej od terminu, o którym mowa w § 5 ust. 2 lub 6 umowy.</w:t>
      </w:r>
    </w:p>
    <w:p w:rsidR="008E2896" w:rsidRDefault="00483A61" w:rsidP="008E2896">
      <w:pPr>
        <w:numPr>
          <w:ilvl w:val="0"/>
          <w:numId w:val="19"/>
        </w:numPr>
        <w:suppressAutoHyphens w:val="0"/>
        <w:autoSpaceDE w:val="0"/>
        <w:autoSpaceDN w:val="0"/>
        <w:adjustRightInd w:val="0"/>
        <w:jc w:val="both"/>
        <w:rPr>
          <w:rFonts w:ascii="Arial" w:hAnsi="Arial" w:cs="Arial"/>
          <w:sz w:val="22"/>
          <w:szCs w:val="22"/>
        </w:rPr>
      </w:pPr>
      <w:r w:rsidRPr="00E4010D">
        <w:rPr>
          <w:rFonts w:ascii="Arial" w:hAnsi="Arial" w:cs="Arial"/>
          <w:sz w:val="22"/>
          <w:szCs w:val="22"/>
        </w:rPr>
        <w:t xml:space="preserve">Za zwłokę w poinformowaniu Zamawiającego o zmianie, o której mowa w § 5 ust. 3 umowy – </w:t>
      </w:r>
      <w:r w:rsidR="00127AC6">
        <w:rPr>
          <w:rFonts w:ascii="Arial" w:hAnsi="Arial" w:cs="Arial"/>
          <w:sz w:val="22"/>
          <w:szCs w:val="22"/>
        </w:rPr>
        <w:t xml:space="preserve">     </w:t>
      </w:r>
      <w:r w:rsidRPr="00E4010D">
        <w:rPr>
          <w:rFonts w:ascii="Arial" w:hAnsi="Arial" w:cs="Arial"/>
          <w:sz w:val="22"/>
          <w:szCs w:val="22"/>
        </w:rPr>
        <w:t>w wysokości po 200,00 zł za każdy dzień zwłoki liczonej od terminu, o którym mowa w § 5 ust. 3.</w:t>
      </w:r>
    </w:p>
    <w:p w:rsidR="00483A61" w:rsidRPr="008E2896" w:rsidRDefault="00483A61" w:rsidP="008E2896">
      <w:pPr>
        <w:numPr>
          <w:ilvl w:val="0"/>
          <w:numId w:val="19"/>
        </w:numPr>
        <w:suppressAutoHyphens w:val="0"/>
        <w:autoSpaceDE w:val="0"/>
        <w:autoSpaceDN w:val="0"/>
        <w:adjustRightInd w:val="0"/>
        <w:jc w:val="both"/>
        <w:rPr>
          <w:rFonts w:ascii="Arial" w:hAnsi="Arial" w:cs="Arial"/>
          <w:sz w:val="22"/>
          <w:szCs w:val="22"/>
        </w:rPr>
      </w:pPr>
      <w:r w:rsidRPr="008E2896">
        <w:rPr>
          <w:rFonts w:ascii="Arial" w:hAnsi="Arial" w:cs="Arial"/>
          <w:sz w:val="22"/>
          <w:szCs w:val="22"/>
        </w:rPr>
        <w:t>Wykonawca wyraża zgodę na potrącenie przez Zamawiającego kar umownych z  wynagrodzenia przysługującego Wykonawcy</w:t>
      </w:r>
    </w:p>
    <w:p w:rsidR="005C2EED" w:rsidRPr="00F854A4" w:rsidRDefault="005C2EED" w:rsidP="00E4479B">
      <w:pPr>
        <w:pStyle w:val="Domynie"/>
        <w:numPr>
          <w:ilvl w:val="0"/>
          <w:numId w:val="19"/>
        </w:numPr>
        <w:tabs>
          <w:tab w:val="left" w:pos="720"/>
        </w:tabs>
        <w:spacing w:after="0" w:line="200" w:lineRule="atLeast"/>
        <w:ind w:left="0" w:firstLine="0"/>
        <w:jc w:val="both"/>
        <w:rPr>
          <w:rFonts w:ascii="Arial" w:hAnsi="Arial" w:cs="Arial"/>
        </w:rPr>
      </w:pPr>
      <w:r w:rsidRPr="00F854A4">
        <w:rPr>
          <w:rFonts w:ascii="Arial" w:hAnsi="Arial" w:cs="Arial"/>
        </w:rPr>
        <w:t>Kary umowne określone w niniejszym paragrafie są od siebie niezależne i podlegają kumulacji.</w:t>
      </w:r>
    </w:p>
    <w:p w:rsidR="005C2EED" w:rsidRPr="00F854A4" w:rsidRDefault="005C2EED" w:rsidP="00E4479B">
      <w:pPr>
        <w:pStyle w:val="Domynie"/>
        <w:numPr>
          <w:ilvl w:val="0"/>
          <w:numId w:val="19"/>
        </w:numPr>
        <w:tabs>
          <w:tab w:val="left" w:pos="720"/>
        </w:tabs>
        <w:spacing w:after="0" w:line="200" w:lineRule="atLeast"/>
        <w:jc w:val="both"/>
        <w:rPr>
          <w:rFonts w:ascii="Arial" w:hAnsi="Arial" w:cs="Arial"/>
        </w:rPr>
      </w:pPr>
      <w:r w:rsidRPr="00F854A4">
        <w:rPr>
          <w:rFonts w:ascii="Arial" w:hAnsi="Arial" w:cs="Arial"/>
        </w:rPr>
        <w:t>Łączna wysokość kar umownych naliczonych na podstawie niniejszego paragrafu nie może przekroczyć 30% łącznego wynagrodzenia b</w:t>
      </w:r>
      <w:r w:rsidR="000346EA" w:rsidRPr="00F854A4">
        <w:rPr>
          <w:rFonts w:ascii="Arial" w:hAnsi="Arial" w:cs="Arial"/>
        </w:rPr>
        <w:t xml:space="preserve">rutto, o którym mowa w § </w:t>
      </w:r>
      <w:r w:rsidR="00483A61" w:rsidRPr="00F854A4">
        <w:rPr>
          <w:rFonts w:ascii="Arial" w:hAnsi="Arial" w:cs="Arial"/>
        </w:rPr>
        <w:t>7</w:t>
      </w:r>
      <w:r w:rsidR="000346EA" w:rsidRPr="00F854A4">
        <w:rPr>
          <w:rFonts w:ascii="Arial" w:hAnsi="Arial" w:cs="Arial"/>
        </w:rPr>
        <w:t xml:space="preserve"> ust.3</w:t>
      </w:r>
      <w:r w:rsidRPr="00F854A4">
        <w:rPr>
          <w:rFonts w:ascii="Arial" w:hAnsi="Arial" w:cs="Arial"/>
        </w:rPr>
        <w:t xml:space="preserve"> umowy.</w:t>
      </w:r>
    </w:p>
    <w:p w:rsidR="005C2EED" w:rsidRPr="00F854A4" w:rsidRDefault="005C2EED" w:rsidP="00E4479B">
      <w:pPr>
        <w:pStyle w:val="Domynie"/>
        <w:numPr>
          <w:ilvl w:val="0"/>
          <w:numId w:val="19"/>
        </w:numPr>
        <w:tabs>
          <w:tab w:val="left" w:pos="720"/>
        </w:tabs>
        <w:spacing w:after="0" w:line="200" w:lineRule="atLeast"/>
        <w:jc w:val="both"/>
        <w:rPr>
          <w:rFonts w:ascii="Arial" w:hAnsi="Arial" w:cs="Arial"/>
        </w:rPr>
      </w:pPr>
      <w:r w:rsidRPr="00F854A4">
        <w:rPr>
          <w:rFonts w:ascii="Arial" w:hAnsi="Arial" w:cs="Arial"/>
        </w:rPr>
        <w:t xml:space="preserve">Stronom przysługuje prawo dochodzenia odszkodowania do rzeczywistej wysokości szkody </w:t>
      </w:r>
      <w:r w:rsidRPr="00F854A4">
        <w:rPr>
          <w:rFonts w:ascii="Arial" w:hAnsi="Arial" w:cs="Arial"/>
        </w:rPr>
        <w:lastRenderedPageBreak/>
        <w:t xml:space="preserve">ponad wysokość zastrzeżonych kar umownych. </w:t>
      </w:r>
    </w:p>
    <w:p w:rsidR="005C2EED" w:rsidRPr="00360E85" w:rsidRDefault="005C2EED" w:rsidP="005C2EED">
      <w:pPr>
        <w:jc w:val="center"/>
        <w:rPr>
          <w:rFonts w:ascii="Arial" w:hAnsi="Arial" w:cs="Arial"/>
          <w:b/>
          <w:bCs/>
          <w:color w:val="000000"/>
          <w:sz w:val="22"/>
          <w:szCs w:val="22"/>
        </w:rPr>
      </w:pPr>
    </w:p>
    <w:p w:rsidR="005C2EED" w:rsidRPr="00360E85" w:rsidRDefault="005C2EED" w:rsidP="005C2EED">
      <w:pPr>
        <w:pStyle w:val="Domynie"/>
        <w:spacing w:after="0"/>
        <w:jc w:val="center"/>
        <w:rPr>
          <w:rFonts w:ascii="Arial" w:hAnsi="Arial" w:cs="Arial"/>
        </w:rPr>
      </w:pPr>
      <w:r w:rsidRPr="00360E85">
        <w:rPr>
          <w:rFonts w:ascii="Arial" w:hAnsi="Arial" w:cs="Arial"/>
          <w:b/>
        </w:rPr>
        <w:t xml:space="preserve">§ </w:t>
      </w:r>
      <w:r w:rsidR="002C67A8">
        <w:rPr>
          <w:rFonts w:ascii="Arial" w:hAnsi="Arial" w:cs="Arial"/>
          <w:b/>
        </w:rPr>
        <w:t>9</w:t>
      </w:r>
    </w:p>
    <w:p w:rsidR="005C2EED" w:rsidRDefault="005C2EED" w:rsidP="005C2EED">
      <w:pPr>
        <w:pStyle w:val="Domynie"/>
        <w:spacing w:after="0"/>
        <w:ind w:left="2880" w:firstLine="720"/>
        <w:rPr>
          <w:rFonts w:ascii="Arial" w:hAnsi="Arial" w:cs="Arial"/>
          <w:b/>
          <w:color w:val="000000"/>
        </w:rPr>
      </w:pPr>
      <w:r w:rsidRPr="00360E85">
        <w:rPr>
          <w:rFonts w:ascii="Arial" w:hAnsi="Arial" w:cs="Arial"/>
          <w:b/>
          <w:color w:val="000000"/>
        </w:rPr>
        <w:t>Zmiana treści umowy</w:t>
      </w:r>
    </w:p>
    <w:p w:rsidR="0041591E" w:rsidRPr="0041591E" w:rsidRDefault="0041591E" w:rsidP="0041591E">
      <w:pPr>
        <w:ind w:left="426" w:hanging="426"/>
        <w:jc w:val="both"/>
        <w:rPr>
          <w:rFonts w:ascii="Arial" w:hAnsi="Arial" w:cs="Arial"/>
          <w:color w:val="000000"/>
          <w:sz w:val="22"/>
          <w:szCs w:val="22"/>
        </w:rPr>
      </w:pPr>
      <w:r>
        <w:rPr>
          <w:rFonts w:ascii="Arial" w:hAnsi="Arial" w:cs="Arial"/>
          <w:color w:val="000000"/>
        </w:rPr>
        <w:t xml:space="preserve">1.   </w:t>
      </w:r>
      <w:r w:rsidRPr="0041591E">
        <w:rPr>
          <w:rFonts w:ascii="Arial" w:hAnsi="Arial" w:cs="Arial"/>
          <w:color w:val="000000"/>
          <w:sz w:val="22"/>
          <w:szCs w:val="22"/>
        </w:rPr>
        <w:t>Wszelkie zmiany niniejszej umowy wymagają formy pisemne</w:t>
      </w:r>
      <w:r>
        <w:rPr>
          <w:rFonts w:ascii="Arial" w:hAnsi="Arial" w:cs="Arial"/>
          <w:color w:val="000000"/>
          <w:sz w:val="22"/>
          <w:szCs w:val="22"/>
        </w:rPr>
        <w:t>j, pod rygorem ich</w:t>
      </w:r>
      <w:r w:rsidRPr="0041591E">
        <w:rPr>
          <w:rFonts w:ascii="Arial" w:hAnsi="Arial" w:cs="Arial"/>
          <w:color w:val="000000"/>
          <w:sz w:val="22"/>
          <w:szCs w:val="22"/>
        </w:rPr>
        <w:t xml:space="preserve"> nieważności.</w:t>
      </w:r>
    </w:p>
    <w:p w:rsidR="0041591E" w:rsidRPr="0041591E" w:rsidRDefault="0041591E" w:rsidP="0041591E">
      <w:pPr>
        <w:tabs>
          <w:tab w:val="left" w:pos="426"/>
        </w:tabs>
        <w:ind w:left="426" w:hanging="426"/>
        <w:jc w:val="both"/>
        <w:rPr>
          <w:rFonts w:ascii="Arial" w:hAnsi="Arial" w:cs="Arial"/>
          <w:sz w:val="22"/>
          <w:szCs w:val="22"/>
        </w:rPr>
      </w:pPr>
      <w:r w:rsidRPr="0041591E">
        <w:rPr>
          <w:rFonts w:ascii="Arial" w:hAnsi="Arial" w:cs="Arial"/>
          <w:color w:val="000000"/>
          <w:sz w:val="22"/>
          <w:szCs w:val="22"/>
          <w:lang w:eastAsia="en-US"/>
        </w:rPr>
        <w:t xml:space="preserve">2.  </w:t>
      </w:r>
      <w:r w:rsidRPr="0041591E">
        <w:rPr>
          <w:rFonts w:ascii="Arial" w:hAnsi="Arial" w:cs="Arial"/>
          <w:sz w:val="22"/>
          <w:szCs w:val="22"/>
        </w:rPr>
        <w:t>Strony przewidują w szczególności następujące rodzaje i warunki zmiany treści umowy, w tym zmianę wynagrodzenia Wykonawcy:</w:t>
      </w:r>
    </w:p>
    <w:p w:rsidR="00483A61" w:rsidRPr="00F854A4" w:rsidRDefault="00483A61" w:rsidP="00E4479B">
      <w:pPr>
        <w:numPr>
          <w:ilvl w:val="0"/>
          <w:numId w:val="23"/>
        </w:numPr>
        <w:tabs>
          <w:tab w:val="left" w:pos="426"/>
        </w:tabs>
        <w:suppressAutoHyphens w:val="0"/>
        <w:spacing w:after="160" w:line="259" w:lineRule="auto"/>
        <w:ind w:left="426" w:hanging="426"/>
        <w:jc w:val="both"/>
        <w:rPr>
          <w:rFonts w:ascii="Arial" w:hAnsi="Arial" w:cs="Arial"/>
          <w:sz w:val="22"/>
          <w:szCs w:val="22"/>
          <w:u w:val="single"/>
        </w:rPr>
      </w:pPr>
      <w:r w:rsidRPr="00F854A4">
        <w:rPr>
          <w:rFonts w:ascii="Arial" w:hAnsi="Arial" w:cs="Arial"/>
          <w:color w:val="000000"/>
          <w:sz w:val="22"/>
          <w:szCs w:val="22"/>
          <w:u w:val="single"/>
          <w:lang w:eastAsia="en-US"/>
        </w:rPr>
        <w:t>W przypadkach określonych w art.436 pkt 4 tj.:</w:t>
      </w:r>
    </w:p>
    <w:p w:rsidR="00483A61" w:rsidRPr="00483A61" w:rsidRDefault="00483A61" w:rsidP="00E4479B">
      <w:pPr>
        <w:pStyle w:val="Akapitzlist"/>
        <w:numPr>
          <w:ilvl w:val="0"/>
          <w:numId w:val="21"/>
        </w:numPr>
        <w:suppressAutoHyphens/>
        <w:spacing w:after="0" w:line="240" w:lineRule="auto"/>
        <w:ind w:left="426" w:hanging="426"/>
        <w:jc w:val="both"/>
        <w:rPr>
          <w:rFonts w:ascii="Arial" w:hAnsi="Arial" w:cs="Arial"/>
        </w:rPr>
      </w:pPr>
      <w:r w:rsidRPr="00483A61">
        <w:rPr>
          <w:rFonts w:ascii="Arial" w:hAnsi="Arial" w:cs="Arial"/>
        </w:rPr>
        <w:t>zmiany stawki podatku od towarów i usług. Wówczas cena brutto ulegnie zmniejszeniu – w przypadku obniżenia stawki VAT lub cena brutto ulegnie powiększeniu – w przypadku podwyższenia stawki VAT, cena netto pozostaje bez zmian. W przypadku zmiany stawki podatku od towarów i usług w ramach niniejszej umowy, zmiana stawki następuje z dniem wejścia w życie aktu prawnego zmieniającego stawkę w formie aneksu do umowy,</w:t>
      </w:r>
    </w:p>
    <w:p w:rsidR="00483A61" w:rsidRPr="00483A61" w:rsidRDefault="00483A61" w:rsidP="00E4479B">
      <w:pPr>
        <w:pStyle w:val="Akapitzlist"/>
        <w:numPr>
          <w:ilvl w:val="0"/>
          <w:numId w:val="21"/>
        </w:numPr>
        <w:suppressAutoHyphens/>
        <w:spacing w:after="0" w:line="240" w:lineRule="auto"/>
        <w:ind w:left="426" w:hanging="426"/>
        <w:jc w:val="both"/>
        <w:rPr>
          <w:rFonts w:ascii="Arial" w:hAnsi="Arial" w:cs="Arial"/>
        </w:rPr>
      </w:pPr>
      <w:r w:rsidRPr="00483A61">
        <w:rPr>
          <w:rFonts w:ascii="Arial" w:hAnsi="Arial" w:cs="Arial"/>
        </w:rPr>
        <w:t>cena netto może ulec zmianie raz w roku w wyniku wzrostu minimalnego wynagrodzenia za pracę ustalonego na podstawie art. 2 ust. 3-5 ustawy z dnia 10 października 2002 r. o minimalnym wynagrodzeniu za pracę. Wykonawca może zwrócić się do Zamawiającego z wnioskiem o przedmiotową zmianę z siedmiodniowym wyprzedzeniem przed planowaną zmianą. Wykonawca do wniosku, o którym mowa zobowiązany jest dołączyć (do wglądu) uwierzytelnione kopie umów z osobami skierowanymi przez wykonawcę do realizacji zamówienia, a których wynagrodzenia Wykonawca zobowiązany jest zwiększyć w następstwie zwiększenia wynagrodzenia minimalnego. Wykonawca do wniosku, o którym mowa dołącza również oświadczenie, potwierdzające aktualność złożonych umów, na dzień składania wniosku, w tym potwierdzające brak aneksów zwiększających wynagrodzenia tych osób. O</w:t>
      </w:r>
      <w:r w:rsidR="009E2F95">
        <w:rPr>
          <w:rFonts w:ascii="Arial" w:hAnsi="Arial" w:cs="Arial"/>
        </w:rPr>
        <w:t>d</w:t>
      </w:r>
      <w:r w:rsidRPr="00483A61">
        <w:rPr>
          <w:rFonts w:ascii="Arial" w:hAnsi="Arial" w:cs="Arial"/>
        </w:rPr>
        <w:t>mowa załączenia do wniosku uwierzytelnionych kopii umów i oświadczeń potwierdzających ich aktualność spowoduje negatywne rozpatrzenia wniosku przez Zamawiającego. Jeżeli wszyscy pracownicy Wykonawcy biorący udział w realizacji przedmiotu niniejszej umowy posiadają wynagrodzenie brutto wyższe od wynagrodzenia minimalnego po jego zmianie, wówczas Wykonawcy nie przysługuje prawo występowania do Zamawiającego o waloryzację ceny niniejszej umowy, jako, że zmiana wynagrodzenia minimalnego nie będzie miała wpływu na koszt wykonania zamówienia przez Wykonawcę,</w:t>
      </w:r>
    </w:p>
    <w:p w:rsidR="00483A61" w:rsidRPr="00483A61" w:rsidRDefault="00483A61" w:rsidP="00E4479B">
      <w:pPr>
        <w:pStyle w:val="Akapitzlist"/>
        <w:numPr>
          <w:ilvl w:val="0"/>
          <w:numId w:val="21"/>
        </w:numPr>
        <w:suppressAutoHyphens/>
        <w:spacing w:after="0" w:line="240" w:lineRule="auto"/>
        <w:ind w:left="426" w:hanging="426"/>
        <w:jc w:val="both"/>
        <w:rPr>
          <w:rFonts w:ascii="Arial" w:hAnsi="Arial" w:cs="Arial"/>
        </w:rPr>
      </w:pPr>
      <w:r w:rsidRPr="00483A61">
        <w:rPr>
          <w:rFonts w:ascii="Arial" w:hAnsi="Arial" w:cs="Arial"/>
        </w:rPr>
        <w:t>cena netto może ulec zmianie w wyniku zmiany zasad podlegania ubezpieczeniom społecznym lub ubezpieczeniu zdrowotnemu lub wysokości stawki składki na ubezpieczenia społeczne lub zdrowotne. Wykonawca może zwrócić się do Zamawiającego z wnioskiem o przedmiotową zmianę z siedmiodniowym wyprzedzeniem przed planowaną zmianą. Wykonawca do wniosku, o którym mowa zobowiązany jest dołączyć (do wglądu) uwierzytelnione kopie umów z osobami skierowanymi przez wykonawcę do realizacji zamówienia, a których obejmują zmiany. Jeżeli zmiany, o których mowa dotyczące tych osób powodują wzrost kosztów wykonania zamówienia przez Wykonawcę, wykonawca może żądać podniesienia ceny netto za realizację przedmiotu umowy,</w:t>
      </w:r>
    </w:p>
    <w:p w:rsidR="00483A61" w:rsidRPr="00483A61" w:rsidRDefault="00483A61" w:rsidP="00E4479B">
      <w:pPr>
        <w:pStyle w:val="Akapitzlist"/>
        <w:numPr>
          <w:ilvl w:val="0"/>
          <w:numId w:val="21"/>
        </w:numPr>
        <w:suppressAutoHyphens/>
        <w:spacing w:after="0" w:line="240" w:lineRule="auto"/>
        <w:ind w:left="0" w:firstLine="284"/>
        <w:jc w:val="both"/>
        <w:rPr>
          <w:rFonts w:ascii="Arial" w:hAnsi="Arial" w:cs="Arial"/>
        </w:rPr>
      </w:pPr>
      <w:r w:rsidRPr="00483A61">
        <w:rPr>
          <w:rFonts w:ascii="Arial" w:hAnsi="Arial" w:cs="Arial"/>
        </w:rPr>
        <w:t xml:space="preserve">cena netto może ulec zmianie w wyniku zmiany zasad gromadzenia i wysokości wpłat do pracowniczych planów kapitałowych, o których mowa w ustawie z dnia 4 października 2018 r. o pracowniczych planach kapitałowych. Wykonawca może zwrócić się do Zamawiającego z wnioskiem o przedmiotową zmianę z siedmiodniowym wyprzedzeniem przed planowaną zmianą.  Wykonawca do wniosku, o którym mowa zobowiązany jest dołączyć (do wglądu) uwierzytelnione kopie umów z osobami skierowanymi przez wykonawcę do realizacji przedmiotu niniejszej umowy, a których obejmują zmiany. Jeżeli zmiany, o których mowa, dotyczące ww. osób powodują wzrost </w:t>
      </w:r>
      <w:r w:rsidRPr="00483A61">
        <w:rPr>
          <w:rFonts w:ascii="Arial" w:hAnsi="Arial" w:cs="Arial"/>
        </w:rPr>
        <w:lastRenderedPageBreak/>
        <w:t>kosztów wykonania zamówienia przez Wykonawcę, wykonawca może żądać podniesienia ceny netto za realizację przedmiotu umowy,</w:t>
      </w:r>
    </w:p>
    <w:p w:rsidR="00483A61" w:rsidRPr="00483A61" w:rsidRDefault="00483A61" w:rsidP="00E4479B">
      <w:pPr>
        <w:pStyle w:val="Akapitzlist"/>
        <w:numPr>
          <w:ilvl w:val="0"/>
          <w:numId w:val="21"/>
        </w:numPr>
        <w:suppressAutoHyphens/>
        <w:spacing w:after="0" w:line="240" w:lineRule="auto"/>
        <w:ind w:left="426" w:hanging="426"/>
        <w:jc w:val="both"/>
        <w:rPr>
          <w:rFonts w:ascii="Arial" w:hAnsi="Arial" w:cs="Arial"/>
        </w:rPr>
      </w:pPr>
      <w:r w:rsidRPr="00483A61">
        <w:rPr>
          <w:rFonts w:ascii="Arial" w:hAnsi="Arial" w:cs="Arial"/>
        </w:rPr>
        <w:t xml:space="preserve">zmiany wynagrodzenia, o których mowa w lit. a-d mogą nastąpić raz w roku, w styczniu. </w:t>
      </w:r>
    </w:p>
    <w:p w:rsidR="00483A61" w:rsidRPr="00483A61" w:rsidRDefault="00483A61" w:rsidP="00483A61">
      <w:pPr>
        <w:pStyle w:val="Akapitzlist"/>
        <w:suppressAutoHyphens/>
        <w:spacing w:after="0" w:line="240" w:lineRule="auto"/>
        <w:ind w:left="426" w:hanging="426"/>
        <w:jc w:val="both"/>
        <w:rPr>
          <w:rFonts w:ascii="Arial" w:hAnsi="Arial" w:cs="Arial"/>
        </w:rPr>
      </w:pPr>
    </w:p>
    <w:p w:rsidR="00483A61" w:rsidRPr="00F854A4" w:rsidRDefault="00483A61" w:rsidP="00E4479B">
      <w:pPr>
        <w:pStyle w:val="Akapitzlist"/>
        <w:numPr>
          <w:ilvl w:val="0"/>
          <w:numId w:val="23"/>
        </w:numPr>
        <w:suppressAutoHyphens/>
        <w:spacing w:after="0" w:line="240" w:lineRule="auto"/>
        <w:ind w:left="426" w:hanging="426"/>
        <w:jc w:val="both"/>
        <w:rPr>
          <w:rFonts w:ascii="Arial" w:hAnsi="Arial" w:cs="Arial"/>
          <w:u w:val="single"/>
        </w:rPr>
      </w:pPr>
      <w:r w:rsidRPr="00F854A4">
        <w:rPr>
          <w:rFonts w:ascii="Arial" w:hAnsi="Arial" w:cs="Arial"/>
          <w:u w:val="single"/>
        </w:rPr>
        <w:t>W przypadkach określonych art. 439 ust. 2:</w:t>
      </w:r>
    </w:p>
    <w:p w:rsidR="00483A61" w:rsidRPr="00483A61" w:rsidRDefault="00483A61" w:rsidP="00483A61">
      <w:pPr>
        <w:pStyle w:val="Akapitzlist"/>
        <w:suppressAutoHyphens/>
        <w:spacing w:after="0" w:line="240" w:lineRule="auto"/>
        <w:ind w:left="426" w:hanging="426"/>
        <w:jc w:val="both"/>
        <w:rPr>
          <w:rFonts w:ascii="Arial" w:hAnsi="Arial" w:cs="Arial"/>
        </w:rPr>
      </w:pPr>
    </w:p>
    <w:p w:rsidR="00483A61" w:rsidRPr="00483A61" w:rsidRDefault="00483A61" w:rsidP="00E4479B">
      <w:pPr>
        <w:pStyle w:val="Akapitzlist"/>
        <w:numPr>
          <w:ilvl w:val="0"/>
          <w:numId w:val="24"/>
        </w:numPr>
        <w:suppressAutoHyphens/>
        <w:spacing w:after="0" w:line="240" w:lineRule="auto"/>
        <w:ind w:left="426" w:hanging="426"/>
        <w:jc w:val="both"/>
        <w:rPr>
          <w:rFonts w:ascii="Arial" w:hAnsi="Arial" w:cs="Arial"/>
        </w:rPr>
      </w:pPr>
      <w:r w:rsidRPr="00483A61">
        <w:rPr>
          <w:rFonts w:ascii="Arial" w:hAnsi="Arial" w:cs="Arial"/>
        </w:rPr>
        <w:t>cena netto może ulec zmianie raz w roku o wskaźnik średnioroczny cen towarów i usług konsumpcyjnych ogłaszany corocznie w komunikacie przez Prezesa Głównego Urzędu Statystycznego (zwanego Komunikatem Prezesa Urzędu Statystycznego w sprawie średniorocznego wskaźnika cen towarów i usług konsumpcyjnych). Zmiana może nastąpić na pisemny wniosek Wykonawcy, w formie aneksu do umowy oraz wchodzi w życie z pierwszym dniem miesiąca następującego po zawarciu aneksu. Zamawiający zastrzega, iż Wykonawca nie będzie uprawniony do zmiany wynagrodzenia jeżeli wskaźnik ten nie przekroczy 2%, natomiast pierwsza zmiana może nastąpić w styczniu 2022 r.,</w:t>
      </w:r>
    </w:p>
    <w:p w:rsidR="00483A61" w:rsidRPr="009E2F95" w:rsidRDefault="00483A61" w:rsidP="00E4479B">
      <w:pPr>
        <w:pStyle w:val="Akapitzlist"/>
        <w:numPr>
          <w:ilvl w:val="0"/>
          <w:numId w:val="24"/>
        </w:numPr>
        <w:suppressAutoHyphens/>
        <w:spacing w:after="0" w:line="240" w:lineRule="auto"/>
        <w:ind w:left="426" w:hanging="426"/>
        <w:jc w:val="both"/>
        <w:rPr>
          <w:rFonts w:ascii="Arial" w:hAnsi="Arial" w:cs="Arial"/>
        </w:rPr>
      </w:pPr>
      <w:r w:rsidRPr="00483A61">
        <w:rPr>
          <w:rFonts w:ascii="Arial" w:hAnsi="Arial" w:cs="Arial"/>
        </w:rPr>
        <w:t xml:space="preserve">Zamawiający wskazuje, że maksymalna wartość zmiany wynagrodzenia, </w:t>
      </w:r>
      <w:r w:rsidRPr="009E2F95">
        <w:rPr>
          <w:rFonts w:ascii="Arial" w:hAnsi="Arial" w:cs="Arial"/>
        </w:rPr>
        <w:t xml:space="preserve">o którym mowa w § </w:t>
      </w:r>
      <w:r w:rsidR="00F854A4" w:rsidRPr="009E2F95">
        <w:rPr>
          <w:rFonts w:ascii="Arial" w:hAnsi="Arial" w:cs="Arial"/>
        </w:rPr>
        <w:t>7</w:t>
      </w:r>
      <w:r w:rsidRPr="009E2F95">
        <w:rPr>
          <w:rFonts w:ascii="Arial" w:hAnsi="Arial" w:cs="Arial"/>
        </w:rPr>
        <w:t xml:space="preserve"> ust. 3 w następstwie zastosowania powyższych postanowień o zasadach wprowadzenia zmian wysokości wynagrodzenia wynosi 5%.</w:t>
      </w:r>
    </w:p>
    <w:p w:rsidR="00483A61" w:rsidRPr="00483A61" w:rsidRDefault="00483A61" w:rsidP="00483A61">
      <w:pPr>
        <w:pStyle w:val="Akapitzlist"/>
        <w:suppressAutoHyphens/>
        <w:spacing w:after="0" w:line="240" w:lineRule="auto"/>
        <w:ind w:left="426" w:hanging="426"/>
        <w:jc w:val="both"/>
        <w:rPr>
          <w:rFonts w:ascii="Arial" w:hAnsi="Arial" w:cs="Arial"/>
        </w:rPr>
      </w:pPr>
    </w:p>
    <w:p w:rsidR="00483A61" w:rsidRPr="00127AC6" w:rsidRDefault="00FE27F3" w:rsidP="00E4479B">
      <w:pPr>
        <w:pStyle w:val="Akapitzlist"/>
        <w:numPr>
          <w:ilvl w:val="0"/>
          <w:numId w:val="23"/>
        </w:numPr>
        <w:suppressAutoHyphens/>
        <w:spacing w:after="0" w:line="240" w:lineRule="auto"/>
        <w:ind w:left="426" w:hanging="426"/>
        <w:jc w:val="both"/>
        <w:rPr>
          <w:rFonts w:ascii="Arial" w:hAnsi="Arial" w:cs="Arial"/>
        </w:rPr>
      </w:pPr>
      <w:r w:rsidRPr="00FE27F3">
        <w:rPr>
          <w:rFonts w:ascii="Arial" w:hAnsi="Arial" w:cs="Arial"/>
          <w:spacing w:val="-3"/>
          <w:u w:val="single"/>
        </w:rPr>
        <w:t>Ograniczenia ilościowe przedmiotu</w:t>
      </w:r>
      <w:r w:rsidRPr="0022307D">
        <w:rPr>
          <w:rFonts w:ascii="Arial" w:hAnsi="Arial" w:cs="Arial"/>
          <w:spacing w:val="-3"/>
        </w:rPr>
        <w:t xml:space="preserve"> zamówienia wynikające ze zmiany (zmniejszenia) liczby osób, które </w:t>
      </w:r>
      <w:r w:rsidR="000E69A1" w:rsidRPr="00127AC6">
        <w:rPr>
          <w:rFonts w:ascii="Arial" w:hAnsi="Arial" w:cs="Arial"/>
          <w:spacing w:val="-3"/>
        </w:rPr>
        <w:t>uczestniczyły w</w:t>
      </w:r>
      <w:r w:rsidRPr="00127AC6">
        <w:rPr>
          <w:rFonts w:ascii="Arial" w:hAnsi="Arial" w:cs="Arial"/>
          <w:spacing w:val="-3"/>
        </w:rPr>
        <w:t xml:space="preserve"> kurs</w:t>
      </w:r>
      <w:r w:rsidR="000E69A1" w:rsidRPr="00127AC6">
        <w:rPr>
          <w:rFonts w:ascii="Arial" w:hAnsi="Arial" w:cs="Arial"/>
          <w:spacing w:val="-3"/>
        </w:rPr>
        <w:t>ie</w:t>
      </w:r>
      <w:r w:rsidRPr="00127AC6">
        <w:rPr>
          <w:rFonts w:ascii="Arial" w:hAnsi="Arial" w:cs="Arial"/>
          <w:spacing w:val="-3"/>
        </w:rPr>
        <w:t xml:space="preserve"> kwalifikacyjny</w:t>
      </w:r>
      <w:r w:rsidR="000E69A1" w:rsidRPr="00127AC6">
        <w:rPr>
          <w:rFonts w:ascii="Arial" w:hAnsi="Arial" w:cs="Arial"/>
          <w:spacing w:val="-3"/>
        </w:rPr>
        <w:t>m na</w:t>
      </w:r>
      <w:r w:rsidRPr="00127AC6">
        <w:rPr>
          <w:rFonts w:ascii="Arial" w:hAnsi="Arial" w:cs="Arial"/>
          <w:spacing w:val="-3"/>
        </w:rPr>
        <w:t xml:space="preserve"> </w:t>
      </w:r>
      <w:r w:rsidR="00EF6538" w:rsidRPr="00127AC6">
        <w:rPr>
          <w:rFonts w:ascii="Arial" w:hAnsi="Arial" w:cs="Arial"/>
          <w:spacing w:val="-3"/>
        </w:rPr>
        <w:t>prawo jazdy kat. B+E</w:t>
      </w:r>
      <w:r w:rsidRPr="00127AC6">
        <w:rPr>
          <w:rFonts w:ascii="Arial" w:hAnsi="Arial" w:cs="Arial"/>
          <w:spacing w:val="-3"/>
        </w:rPr>
        <w:t xml:space="preserve"> spowodują, że wynagrodzenie będzie wypłacone za zrealizowaną część przedmiotu zamówienia. Ograniczenia ilościowe przedmiotu zamówienia nie mogą być większe niż </w:t>
      </w:r>
      <w:r w:rsidR="00100DB6" w:rsidRPr="00127AC6">
        <w:rPr>
          <w:rFonts w:ascii="Arial" w:hAnsi="Arial" w:cs="Arial"/>
          <w:spacing w:val="-3"/>
        </w:rPr>
        <w:t>5</w:t>
      </w:r>
      <w:r w:rsidRPr="00127AC6">
        <w:rPr>
          <w:rFonts w:ascii="Arial" w:hAnsi="Arial" w:cs="Arial"/>
          <w:spacing w:val="-3"/>
        </w:rPr>
        <w:t xml:space="preserve">% liczby osób określonych </w:t>
      </w:r>
      <w:r w:rsidR="00127AC6">
        <w:rPr>
          <w:rFonts w:ascii="Arial" w:hAnsi="Arial" w:cs="Arial"/>
          <w:spacing w:val="-3"/>
        </w:rPr>
        <w:t xml:space="preserve">                     </w:t>
      </w:r>
      <w:r w:rsidRPr="00127AC6">
        <w:rPr>
          <w:rFonts w:ascii="Arial" w:hAnsi="Arial" w:cs="Arial"/>
          <w:spacing w:val="-3"/>
        </w:rPr>
        <w:t>w przedmiocie umowy</w:t>
      </w:r>
      <w:r w:rsidR="00215678" w:rsidRPr="00127AC6">
        <w:rPr>
          <w:rFonts w:ascii="Arial" w:hAnsi="Arial" w:cs="Arial"/>
          <w:spacing w:val="-3"/>
        </w:rPr>
        <w:t>.</w:t>
      </w:r>
    </w:p>
    <w:p w:rsidR="00215678" w:rsidRPr="00127AC6" w:rsidRDefault="00215678" w:rsidP="00215678">
      <w:pPr>
        <w:pStyle w:val="Akapitzlist"/>
        <w:numPr>
          <w:ilvl w:val="0"/>
          <w:numId w:val="23"/>
        </w:numPr>
        <w:suppressAutoHyphens/>
        <w:spacing w:after="0" w:line="240" w:lineRule="auto"/>
        <w:ind w:left="426" w:hanging="426"/>
        <w:jc w:val="both"/>
        <w:rPr>
          <w:rFonts w:ascii="Arial" w:hAnsi="Arial" w:cs="Arial"/>
        </w:rPr>
      </w:pPr>
      <w:r w:rsidRPr="00127AC6">
        <w:rPr>
          <w:rFonts w:ascii="Arial" w:hAnsi="Arial" w:cs="Arial"/>
          <w:spacing w:val="-3"/>
        </w:rPr>
        <w:t xml:space="preserve">W przypadku </w:t>
      </w:r>
      <w:r w:rsidRPr="00127AC6">
        <w:rPr>
          <w:rFonts w:ascii="Arial" w:hAnsi="Arial" w:cs="Arial"/>
          <w:spacing w:val="-3"/>
          <w:u w:val="single"/>
        </w:rPr>
        <w:t>zmiany osób realizujących zamówienie</w:t>
      </w:r>
      <w:r w:rsidRPr="00127AC6">
        <w:rPr>
          <w:rFonts w:ascii="Arial" w:hAnsi="Arial" w:cs="Arial"/>
          <w:spacing w:val="-3"/>
        </w:rPr>
        <w:t>, o których  mowa § 1 ust. 3 pkt 1  umowy   Wykonawca zobowiązany jest wykazać Zamawiającemu, że proponowane inne osoby spełniają warunki udziału w postępowaniu w stopniu nie mniejszym niż osoby wskazane w ofercie.</w:t>
      </w:r>
    </w:p>
    <w:p w:rsidR="00FE27F3" w:rsidRPr="00FE27F3" w:rsidRDefault="00FE27F3" w:rsidP="00FE27F3">
      <w:pPr>
        <w:pStyle w:val="Akapitzlist"/>
        <w:suppressAutoHyphens/>
        <w:spacing w:after="0" w:line="240" w:lineRule="auto"/>
        <w:ind w:left="426"/>
        <w:jc w:val="both"/>
        <w:rPr>
          <w:rFonts w:ascii="Arial" w:hAnsi="Arial" w:cs="Arial"/>
        </w:rPr>
      </w:pPr>
    </w:p>
    <w:p w:rsidR="00483A61" w:rsidRPr="00483A61" w:rsidRDefault="00483A61" w:rsidP="00E4479B">
      <w:pPr>
        <w:pStyle w:val="Akapitzlist"/>
        <w:numPr>
          <w:ilvl w:val="0"/>
          <w:numId w:val="22"/>
        </w:numPr>
        <w:tabs>
          <w:tab w:val="left" w:pos="426"/>
        </w:tabs>
        <w:suppressAutoHyphens/>
        <w:spacing w:after="120" w:line="240" w:lineRule="auto"/>
        <w:ind w:left="426" w:hanging="426"/>
        <w:jc w:val="both"/>
        <w:rPr>
          <w:rFonts w:ascii="Arial" w:hAnsi="Arial" w:cs="Arial"/>
          <w:bCs/>
          <w:color w:val="000000"/>
        </w:rPr>
      </w:pPr>
      <w:r w:rsidRPr="00483A61">
        <w:rPr>
          <w:rFonts w:ascii="Arial" w:hAnsi="Arial" w:cs="Arial"/>
        </w:rPr>
        <w:t>J</w:t>
      </w:r>
      <w:r w:rsidRPr="00483A61">
        <w:rPr>
          <w:rFonts w:ascii="Arial" w:hAnsi="Arial" w:cs="Arial"/>
          <w:bCs/>
          <w:color w:val="000000"/>
        </w:rPr>
        <w:t xml:space="preserve">eżeli wynagrodzenie Wykonawcy zostało zmienione na zasadach z ust. 2 pkt 2, Wykonawca zobowiązany jest do zmiany wynagrodzenia podwykonawców z którymi zawarł umowy (jeśli takowi występują w realizacji zamówienia), o tą sama wartość, o którą zostało zmienione jego wynagrodzenie, w formie aneksu, w terminie 14 dni od dnia zawarcia aneksu do umowy </w:t>
      </w:r>
      <w:r w:rsidR="00127AC6">
        <w:rPr>
          <w:rFonts w:ascii="Arial" w:hAnsi="Arial" w:cs="Arial"/>
          <w:bCs/>
          <w:color w:val="000000"/>
        </w:rPr>
        <w:t xml:space="preserve">                 </w:t>
      </w:r>
      <w:r w:rsidRPr="00483A61">
        <w:rPr>
          <w:rFonts w:ascii="Arial" w:hAnsi="Arial" w:cs="Arial"/>
          <w:bCs/>
          <w:color w:val="000000"/>
        </w:rPr>
        <w:t xml:space="preserve">z Zamawiającym. </w:t>
      </w:r>
    </w:p>
    <w:p w:rsidR="00483A61" w:rsidRPr="00483A61" w:rsidRDefault="00483A61" w:rsidP="00E4479B">
      <w:pPr>
        <w:numPr>
          <w:ilvl w:val="0"/>
          <w:numId w:val="22"/>
        </w:numPr>
        <w:tabs>
          <w:tab w:val="left" w:pos="426"/>
        </w:tabs>
        <w:suppressAutoHyphens w:val="0"/>
        <w:spacing w:after="160" w:line="259" w:lineRule="auto"/>
        <w:ind w:left="426" w:hanging="426"/>
        <w:jc w:val="both"/>
        <w:rPr>
          <w:rFonts w:ascii="Arial" w:hAnsi="Arial" w:cs="Arial"/>
          <w:bCs/>
          <w:color w:val="000000"/>
          <w:sz w:val="22"/>
          <w:szCs w:val="22"/>
          <w:lang w:eastAsia="en-US"/>
        </w:rPr>
      </w:pPr>
      <w:r w:rsidRPr="00483A61">
        <w:rPr>
          <w:rFonts w:ascii="Arial" w:hAnsi="Arial" w:cs="Arial"/>
          <w:bCs/>
          <w:color w:val="000000"/>
          <w:sz w:val="22"/>
          <w:szCs w:val="22"/>
          <w:lang w:eastAsia="en-US"/>
        </w:rPr>
        <w:t xml:space="preserve">Wykonawca jest zobowiązany złożyć Zamawiającemu potwierdzoną „za zgodność </w:t>
      </w:r>
      <w:r w:rsidR="00127AC6">
        <w:rPr>
          <w:rFonts w:ascii="Arial" w:hAnsi="Arial" w:cs="Arial"/>
          <w:bCs/>
          <w:color w:val="000000"/>
          <w:sz w:val="22"/>
          <w:szCs w:val="22"/>
          <w:lang w:eastAsia="en-US"/>
        </w:rPr>
        <w:t xml:space="preserve">                          </w:t>
      </w:r>
      <w:r w:rsidRPr="00483A61">
        <w:rPr>
          <w:rFonts w:ascii="Arial" w:hAnsi="Arial" w:cs="Arial"/>
          <w:bCs/>
          <w:color w:val="000000"/>
          <w:sz w:val="22"/>
          <w:szCs w:val="22"/>
          <w:lang w:eastAsia="en-US"/>
        </w:rPr>
        <w:t>z oryginałem” kopię aneksu z podwykonawcą w terminie 14 dni od dnia jego zawarcia.</w:t>
      </w:r>
    </w:p>
    <w:p w:rsidR="00483A61" w:rsidRPr="00483A61" w:rsidRDefault="00483A61" w:rsidP="00E4479B">
      <w:pPr>
        <w:numPr>
          <w:ilvl w:val="0"/>
          <w:numId w:val="22"/>
        </w:numPr>
        <w:tabs>
          <w:tab w:val="left" w:pos="426"/>
        </w:tabs>
        <w:suppressAutoHyphens w:val="0"/>
        <w:spacing w:after="160" w:line="259" w:lineRule="auto"/>
        <w:ind w:left="426" w:hanging="426"/>
        <w:jc w:val="both"/>
        <w:rPr>
          <w:rFonts w:ascii="Arial" w:hAnsi="Arial" w:cs="Arial"/>
          <w:bCs/>
          <w:color w:val="000000"/>
          <w:sz w:val="22"/>
          <w:szCs w:val="22"/>
          <w:lang w:eastAsia="en-US"/>
        </w:rPr>
      </w:pPr>
      <w:r w:rsidRPr="00483A61">
        <w:rPr>
          <w:rFonts w:ascii="Arial" w:hAnsi="Arial" w:cs="Arial"/>
          <w:bCs/>
          <w:color w:val="000000"/>
          <w:sz w:val="22"/>
          <w:szCs w:val="22"/>
          <w:lang w:eastAsia="en-US"/>
        </w:rPr>
        <w:t xml:space="preserve">W przypadku odmowy złożenia kopii, o której mowa w ust. </w:t>
      </w:r>
      <w:r w:rsidR="00A24BEB">
        <w:rPr>
          <w:rFonts w:ascii="Arial" w:hAnsi="Arial" w:cs="Arial"/>
          <w:bCs/>
          <w:color w:val="000000"/>
          <w:sz w:val="22"/>
          <w:szCs w:val="22"/>
          <w:lang w:eastAsia="en-US"/>
        </w:rPr>
        <w:t>4</w:t>
      </w:r>
      <w:r w:rsidRPr="00483A61">
        <w:rPr>
          <w:rFonts w:ascii="Arial" w:hAnsi="Arial" w:cs="Arial"/>
          <w:bCs/>
          <w:color w:val="000000"/>
          <w:sz w:val="22"/>
          <w:szCs w:val="22"/>
          <w:lang w:eastAsia="en-US"/>
        </w:rPr>
        <w:t xml:space="preserve"> w terminie, o którym mowa w ust. </w:t>
      </w:r>
      <w:r w:rsidR="00A24BEB">
        <w:rPr>
          <w:rFonts w:ascii="Arial" w:hAnsi="Arial" w:cs="Arial"/>
          <w:bCs/>
          <w:color w:val="000000"/>
          <w:sz w:val="22"/>
          <w:szCs w:val="22"/>
          <w:lang w:eastAsia="en-US"/>
        </w:rPr>
        <w:t>4</w:t>
      </w:r>
      <w:r w:rsidRPr="00483A61">
        <w:rPr>
          <w:rFonts w:ascii="Arial" w:hAnsi="Arial" w:cs="Arial"/>
          <w:bCs/>
          <w:color w:val="000000"/>
          <w:sz w:val="22"/>
          <w:szCs w:val="22"/>
          <w:lang w:eastAsia="en-US"/>
        </w:rPr>
        <w:t xml:space="preserve">, Zamawiający naliczy Wykonawcy karę umowną w wysokości 0,1% wynagrodzenia, o który mowa w § </w:t>
      </w:r>
      <w:r w:rsidR="00A24BEB">
        <w:rPr>
          <w:rFonts w:ascii="Arial" w:hAnsi="Arial" w:cs="Arial"/>
          <w:bCs/>
          <w:color w:val="000000"/>
          <w:sz w:val="22"/>
          <w:szCs w:val="22"/>
          <w:lang w:eastAsia="en-US"/>
        </w:rPr>
        <w:t>7</w:t>
      </w:r>
      <w:r w:rsidRPr="00483A61">
        <w:rPr>
          <w:rFonts w:ascii="Arial" w:hAnsi="Arial" w:cs="Arial"/>
          <w:bCs/>
          <w:color w:val="000000"/>
          <w:sz w:val="22"/>
          <w:szCs w:val="22"/>
          <w:lang w:eastAsia="en-US"/>
        </w:rPr>
        <w:t xml:space="preserve"> ust. </w:t>
      </w:r>
      <w:r w:rsidR="00A24BEB">
        <w:rPr>
          <w:rFonts w:ascii="Arial" w:hAnsi="Arial" w:cs="Arial"/>
          <w:bCs/>
          <w:color w:val="000000"/>
          <w:sz w:val="22"/>
          <w:szCs w:val="22"/>
          <w:lang w:eastAsia="en-US"/>
        </w:rPr>
        <w:t>3</w:t>
      </w:r>
      <w:r w:rsidRPr="00483A61">
        <w:rPr>
          <w:rFonts w:ascii="Arial" w:hAnsi="Arial" w:cs="Arial"/>
          <w:bCs/>
          <w:color w:val="000000"/>
          <w:sz w:val="22"/>
          <w:szCs w:val="22"/>
          <w:lang w:eastAsia="en-US"/>
        </w:rPr>
        <w:t xml:space="preserve"> za każdy dzień roboczy zwłoki w złożeniu kopii.</w:t>
      </w:r>
    </w:p>
    <w:p w:rsidR="009E2F95" w:rsidRDefault="00483A61" w:rsidP="00E4479B">
      <w:pPr>
        <w:numPr>
          <w:ilvl w:val="0"/>
          <w:numId w:val="22"/>
        </w:numPr>
        <w:tabs>
          <w:tab w:val="left" w:pos="426"/>
        </w:tabs>
        <w:suppressAutoHyphens w:val="0"/>
        <w:spacing w:after="160" w:line="259" w:lineRule="auto"/>
        <w:ind w:left="426" w:hanging="426"/>
        <w:jc w:val="both"/>
        <w:rPr>
          <w:rFonts w:ascii="Arial" w:hAnsi="Arial" w:cs="Arial"/>
          <w:b/>
          <w:bCs/>
          <w:color w:val="000000"/>
          <w:sz w:val="22"/>
          <w:szCs w:val="22"/>
          <w:lang w:eastAsia="en-US"/>
        </w:rPr>
      </w:pPr>
      <w:r w:rsidRPr="00483A61">
        <w:rPr>
          <w:rFonts w:ascii="Arial" w:hAnsi="Arial" w:cs="Arial"/>
          <w:bCs/>
          <w:color w:val="000000"/>
          <w:sz w:val="22"/>
          <w:szCs w:val="22"/>
          <w:lang w:eastAsia="en-US"/>
        </w:rPr>
        <w:t xml:space="preserve">W przypadku braku zawarcia przez Wykonawcę aneksu, o który mowa w ust. 4 </w:t>
      </w:r>
      <w:r w:rsidR="00127AC6">
        <w:rPr>
          <w:rFonts w:ascii="Arial" w:hAnsi="Arial" w:cs="Arial"/>
          <w:bCs/>
          <w:color w:val="000000"/>
          <w:sz w:val="22"/>
          <w:szCs w:val="22"/>
          <w:lang w:eastAsia="en-US"/>
        </w:rPr>
        <w:t xml:space="preserve">                                   </w:t>
      </w:r>
      <w:r w:rsidRPr="00483A61">
        <w:rPr>
          <w:rFonts w:ascii="Arial" w:hAnsi="Arial" w:cs="Arial"/>
          <w:bCs/>
          <w:color w:val="000000"/>
          <w:sz w:val="22"/>
          <w:szCs w:val="22"/>
          <w:lang w:eastAsia="en-US"/>
        </w:rPr>
        <w:t>z podwykonawcą w terminie określonym w ust. 4, Zamawiający naliczy Wykonawcy karę umowną z tego tytułu w wysokości 0,2 % za każdy dzień zwłoki w zawieraniu aneksu.</w:t>
      </w:r>
      <w:r w:rsidRPr="00483A61">
        <w:rPr>
          <w:rFonts w:ascii="Arial" w:hAnsi="Arial" w:cs="Arial"/>
          <w:b/>
          <w:bCs/>
          <w:color w:val="000000"/>
          <w:sz w:val="22"/>
          <w:szCs w:val="22"/>
          <w:lang w:eastAsia="en-US"/>
        </w:rPr>
        <w:t xml:space="preserve">   </w:t>
      </w:r>
    </w:p>
    <w:p w:rsidR="00A24BEB" w:rsidRPr="00A24BEB" w:rsidRDefault="00131597" w:rsidP="00E4479B">
      <w:pPr>
        <w:numPr>
          <w:ilvl w:val="0"/>
          <w:numId w:val="22"/>
        </w:numPr>
        <w:tabs>
          <w:tab w:val="left" w:pos="426"/>
        </w:tabs>
        <w:suppressAutoHyphens w:val="0"/>
        <w:spacing w:after="160" w:line="259" w:lineRule="auto"/>
        <w:ind w:left="426" w:hanging="426"/>
        <w:jc w:val="both"/>
        <w:rPr>
          <w:rFonts w:ascii="Arial" w:hAnsi="Arial" w:cs="Arial"/>
          <w:b/>
          <w:bCs/>
          <w:color w:val="000000"/>
          <w:sz w:val="22"/>
          <w:szCs w:val="22"/>
          <w:lang w:eastAsia="en-US"/>
        </w:rPr>
      </w:pPr>
      <w:r w:rsidRPr="009E2F95">
        <w:rPr>
          <w:rFonts w:ascii="Arial" w:hAnsi="Arial" w:cs="Arial"/>
          <w:sz w:val="22"/>
          <w:szCs w:val="22"/>
        </w:rPr>
        <w:t>S</w:t>
      </w:r>
      <w:r w:rsidR="00B4063F" w:rsidRPr="009E2F95">
        <w:rPr>
          <w:rFonts w:ascii="Arial" w:hAnsi="Arial" w:cs="Arial"/>
          <w:sz w:val="22"/>
          <w:szCs w:val="22"/>
        </w:rPr>
        <w:t>trony</w:t>
      </w:r>
      <w:r w:rsidR="0093108B" w:rsidRPr="009E2F95">
        <w:rPr>
          <w:rFonts w:ascii="Arial" w:hAnsi="Arial" w:cs="Arial"/>
          <w:sz w:val="22"/>
          <w:szCs w:val="22"/>
        </w:rPr>
        <w:t xml:space="preserve"> dopuszczają </w:t>
      </w:r>
      <w:r w:rsidR="009E2F95">
        <w:rPr>
          <w:rFonts w:ascii="Arial" w:hAnsi="Arial" w:cs="Arial"/>
          <w:sz w:val="22"/>
          <w:szCs w:val="22"/>
        </w:rPr>
        <w:t xml:space="preserve">także </w:t>
      </w:r>
      <w:r w:rsidR="0093108B" w:rsidRPr="009E2F95">
        <w:rPr>
          <w:rFonts w:ascii="Arial" w:hAnsi="Arial" w:cs="Arial"/>
          <w:sz w:val="22"/>
          <w:szCs w:val="22"/>
        </w:rPr>
        <w:t>możliwość wprowadze</w:t>
      </w:r>
      <w:r w:rsidR="00B4063F" w:rsidRPr="009E2F95">
        <w:rPr>
          <w:rFonts w:ascii="Arial" w:hAnsi="Arial" w:cs="Arial"/>
          <w:sz w:val="22"/>
          <w:szCs w:val="22"/>
        </w:rPr>
        <w:t xml:space="preserve">nia zmiany umowy </w:t>
      </w:r>
      <w:r w:rsidR="0093108B" w:rsidRPr="009E2F95">
        <w:rPr>
          <w:rFonts w:ascii="Arial" w:hAnsi="Arial" w:cs="Arial"/>
          <w:sz w:val="22"/>
          <w:szCs w:val="22"/>
        </w:rPr>
        <w:t>jeżeli nie jest możliwe zrealizowanie przedmiotu umowy</w:t>
      </w:r>
      <w:r w:rsidR="00B4063F" w:rsidRPr="009E2F95">
        <w:rPr>
          <w:rFonts w:ascii="Arial" w:hAnsi="Arial" w:cs="Arial"/>
          <w:sz w:val="22"/>
          <w:szCs w:val="22"/>
        </w:rPr>
        <w:t xml:space="preserve"> w przypadku wystąpienia okoliczności siły wyższej, przez</w:t>
      </w:r>
      <w:r w:rsidR="0093108B" w:rsidRPr="009E2F95">
        <w:rPr>
          <w:rFonts w:ascii="Arial" w:hAnsi="Arial" w:cs="Arial"/>
          <w:sz w:val="22"/>
          <w:szCs w:val="22"/>
        </w:rPr>
        <w:t xml:space="preserve"> którą należy rozumieć zdarzenia</w:t>
      </w:r>
      <w:r w:rsidR="00B4063F" w:rsidRPr="009E2F95">
        <w:rPr>
          <w:rFonts w:ascii="Arial" w:hAnsi="Arial" w:cs="Arial"/>
          <w:sz w:val="22"/>
          <w:szCs w:val="22"/>
        </w:rPr>
        <w:t xml:space="preserve"> niezależne od żadnej ze stron, zewnętrzne, niemożliwe </w:t>
      </w:r>
      <w:r w:rsidR="0093108B" w:rsidRPr="009E2F95">
        <w:rPr>
          <w:rFonts w:ascii="Arial" w:hAnsi="Arial" w:cs="Arial"/>
          <w:sz w:val="22"/>
          <w:szCs w:val="22"/>
        </w:rPr>
        <w:t>do zapobieżenia, które nastąpiły</w:t>
      </w:r>
      <w:r w:rsidR="00B4063F" w:rsidRPr="009E2F95">
        <w:rPr>
          <w:rFonts w:ascii="Arial" w:hAnsi="Arial" w:cs="Arial"/>
          <w:sz w:val="22"/>
          <w:szCs w:val="22"/>
        </w:rPr>
        <w:t xml:space="preserve"> po dniu wejścia w życie umowy, w szczególności: wojny, akty terroryzmu, klęski żywiołowe, strajki oraz akty władzy i administracji publicznej, przy czym </w:t>
      </w:r>
      <w:r w:rsidR="00B4063F" w:rsidRPr="009E2F95">
        <w:rPr>
          <w:rFonts w:ascii="Arial" w:hAnsi="Arial" w:cs="Arial"/>
          <w:sz w:val="22"/>
          <w:szCs w:val="22"/>
        </w:rPr>
        <w:lastRenderedPageBreak/>
        <w:t>przedłużenie terminu realizacji zamówienia nastąpi o liczbę dni, odpowiadającą okresowi występo</w:t>
      </w:r>
      <w:r w:rsidR="00644410" w:rsidRPr="009E2F95">
        <w:rPr>
          <w:rFonts w:ascii="Arial" w:hAnsi="Arial" w:cs="Arial"/>
          <w:sz w:val="22"/>
          <w:szCs w:val="22"/>
        </w:rPr>
        <w:t>wania okoliczności siły wyższej.</w:t>
      </w:r>
    </w:p>
    <w:p w:rsidR="005C2EED" w:rsidRPr="00A24BEB" w:rsidRDefault="00586B31" w:rsidP="00E4479B">
      <w:pPr>
        <w:numPr>
          <w:ilvl w:val="0"/>
          <w:numId w:val="22"/>
        </w:numPr>
        <w:tabs>
          <w:tab w:val="left" w:pos="426"/>
        </w:tabs>
        <w:suppressAutoHyphens w:val="0"/>
        <w:spacing w:after="160" w:line="259" w:lineRule="auto"/>
        <w:ind w:left="426" w:hanging="426"/>
        <w:jc w:val="both"/>
        <w:rPr>
          <w:rFonts w:ascii="Arial" w:hAnsi="Arial" w:cs="Arial"/>
          <w:b/>
          <w:bCs/>
          <w:color w:val="000000"/>
          <w:sz w:val="22"/>
          <w:szCs w:val="22"/>
          <w:lang w:eastAsia="en-US"/>
        </w:rPr>
      </w:pPr>
      <w:r>
        <w:rPr>
          <w:rFonts w:ascii="Arial" w:hAnsi="Arial" w:cs="Arial"/>
          <w:sz w:val="22"/>
          <w:szCs w:val="22"/>
        </w:rPr>
        <w:t>Okoliczności wymienione w ust.</w:t>
      </w:r>
      <w:r w:rsidR="005C2EED" w:rsidRPr="00A24BEB">
        <w:rPr>
          <w:rFonts w:ascii="Arial" w:hAnsi="Arial" w:cs="Arial"/>
          <w:sz w:val="22"/>
          <w:szCs w:val="22"/>
        </w:rPr>
        <w:t xml:space="preserve"> 2</w:t>
      </w:r>
      <w:r>
        <w:rPr>
          <w:rFonts w:ascii="Arial" w:hAnsi="Arial" w:cs="Arial"/>
          <w:sz w:val="22"/>
          <w:szCs w:val="22"/>
        </w:rPr>
        <w:t xml:space="preserve"> i ust 7</w:t>
      </w:r>
      <w:r w:rsidR="005C2EED" w:rsidRPr="00A24BEB">
        <w:rPr>
          <w:rFonts w:ascii="Arial" w:hAnsi="Arial" w:cs="Arial"/>
          <w:sz w:val="22"/>
          <w:szCs w:val="22"/>
        </w:rPr>
        <w:t xml:space="preserve"> stanowią zamknięty katalog przesłanek do zmian umowy, na które Zamawiający może wyrazić zgodę. Nie stanowią one jednocześnie wiążącej podstawy do  wyrażenia takiej zgody</w:t>
      </w:r>
      <w:r w:rsidR="00C77FC5" w:rsidRPr="00A24BEB">
        <w:rPr>
          <w:rFonts w:ascii="Arial" w:hAnsi="Arial" w:cs="Arial"/>
          <w:sz w:val="22"/>
          <w:szCs w:val="22"/>
        </w:rPr>
        <w:t>.</w:t>
      </w:r>
    </w:p>
    <w:p w:rsidR="00E4010D" w:rsidRPr="00360E85" w:rsidRDefault="00E4010D" w:rsidP="00E4010D">
      <w:pPr>
        <w:pStyle w:val="Domynie"/>
        <w:spacing w:after="0" w:line="240" w:lineRule="auto"/>
        <w:ind w:left="720"/>
        <w:jc w:val="both"/>
        <w:rPr>
          <w:rFonts w:ascii="Arial" w:hAnsi="Arial" w:cs="Arial"/>
        </w:rPr>
      </w:pPr>
    </w:p>
    <w:p w:rsidR="00E4010D" w:rsidRPr="00E4010D" w:rsidRDefault="00E4010D" w:rsidP="00E4010D">
      <w:pPr>
        <w:tabs>
          <w:tab w:val="left" w:leader="dot" w:pos="1418"/>
          <w:tab w:val="left" w:leader="dot" w:pos="2268"/>
          <w:tab w:val="left" w:leader="dot" w:pos="5103"/>
          <w:tab w:val="left" w:leader="dot" w:pos="7088"/>
          <w:tab w:val="left" w:leader="dot" w:pos="8902"/>
        </w:tabs>
        <w:spacing w:line="276" w:lineRule="auto"/>
        <w:jc w:val="center"/>
        <w:rPr>
          <w:rFonts w:ascii="Arial" w:hAnsi="Arial" w:cs="Arial"/>
          <w:b/>
          <w:bCs/>
          <w:sz w:val="22"/>
          <w:szCs w:val="22"/>
        </w:rPr>
      </w:pPr>
      <w:r w:rsidRPr="00E4010D">
        <w:rPr>
          <w:rFonts w:ascii="Arial" w:hAnsi="Arial" w:cs="Arial"/>
          <w:b/>
          <w:bCs/>
          <w:sz w:val="22"/>
          <w:szCs w:val="22"/>
        </w:rPr>
        <w:t xml:space="preserve">§ </w:t>
      </w:r>
      <w:r>
        <w:rPr>
          <w:rFonts w:ascii="Arial" w:hAnsi="Arial" w:cs="Arial"/>
          <w:b/>
          <w:bCs/>
          <w:sz w:val="22"/>
          <w:szCs w:val="22"/>
        </w:rPr>
        <w:t>10</w:t>
      </w:r>
    </w:p>
    <w:p w:rsidR="00E4010D" w:rsidRPr="00E4010D" w:rsidRDefault="00E4010D" w:rsidP="00E4010D">
      <w:pPr>
        <w:tabs>
          <w:tab w:val="left" w:leader="dot" w:pos="1418"/>
          <w:tab w:val="left" w:leader="dot" w:pos="2268"/>
          <w:tab w:val="left" w:leader="dot" w:pos="5103"/>
          <w:tab w:val="left" w:leader="dot" w:pos="7088"/>
          <w:tab w:val="left" w:leader="dot" w:pos="8902"/>
        </w:tabs>
        <w:spacing w:line="276" w:lineRule="auto"/>
        <w:jc w:val="center"/>
        <w:rPr>
          <w:rFonts w:ascii="Arial" w:hAnsi="Arial" w:cs="Arial"/>
          <w:b/>
          <w:bCs/>
          <w:sz w:val="22"/>
          <w:szCs w:val="22"/>
        </w:rPr>
      </w:pPr>
      <w:r w:rsidRPr="00E4010D">
        <w:rPr>
          <w:rFonts w:ascii="Arial" w:hAnsi="Arial" w:cs="Arial"/>
          <w:b/>
          <w:bCs/>
          <w:sz w:val="22"/>
          <w:szCs w:val="22"/>
        </w:rPr>
        <w:t>Ochrona danych osobowych</w:t>
      </w:r>
    </w:p>
    <w:p w:rsidR="00E4010D" w:rsidRPr="00E4010D" w:rsidRDefault="00E4010D" w:rsidP="00E4479B">
      <w:pPr>
        <w:numPr>
          <w:ilvl w:val="0"/>
          <w:numId w:val="26"/>
        </w:numPr>
        <w:tabs>
          <w:tab w:val="left" w:pos="426"/>
        </w:tabs>
        <w:suppressAutoHyphens w:val="0"/>
        <w:spacing w:after="160" w:line="259" w:lineRule="auto"/>
        <w:jc w:val="both"/>
        <w:rPr>
          <w:rFonts w:ascii="Arial" w:hAnsi="Arial" w:cs="Arial"/>
          <w:b/>
          <w:bCs/>
          <w:color w:val="000000"/>
          <w:sz w:val="22"/>
          <w:szCs w:val="22"/>
          <w:lang w:eastAsia="en-US"/>
        </w:rPr>
      </w:pPr>
      <w:r w:rsidRPr="00E4010D">
        <w:rPr>
          <w:rFonts w:ascii="Arial" w:hAnsi="Arial" w:cs="Arial"/>
          <w:sz w:val="22"/>
          <w:szCs w:val="22"/>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E4010D" w:rsidRPr="00E4010D" w:rsidRDefault="00E4010D" w:rsidP="00E4479B">
      <w:pPr>
        <w:numPr>
          <w:ilvl w:val="0"/>
          <w:numId w:val="26"/>
        </w:numPr>
        <w:tabs>
          <w:tab w:val="left" w:pos="426"/>
        </w:tabs>
        <w:suppressAutoHyphens w:val="0"/>
        <w:spacing w:after="160" w:line="259" w:lineRule="auto"/>
        <w:jc w:val="both"/>
        <w:rPr>
          <w:rFonts w:ascii="Arial" w:hAnsi="Arial" w:cs="Arial"/>
          <w:b/>
          <w:bCs/>
          <w:color w:val="000000"/>
          <w:sz w:val="22"/>
          <w:szCs w:val="22"/>
          <w:lang w:eastAsia="en-US"/>
        </w:rPr>
      </w:pPr>
      <w:r w:rsidRPr="00E4010D">
        <w:rPr>
          <w:rFonts w:ascii="Arial" w:hAnsi="Arial" w:cs="Arial"/>
          <w:sz w:val="22"/>
          <w:szCs w:val="22"/>
        </w:rPr>
        <w:t>Zamawiający powierza Wykonawcy, w trybie art. 28 Rozporządzenia dane osobowe do przetwarzania,</w:t>
      </w:r>
      <w:r w:rsidRPr="00E4010D">
        <w:rPr>
          <w:rFonts w:ascii="Arial" w:hAnsi="Arial" w:cs="Arial"/>
          <w:b/>
          <w:bCs/>
          <w:color w:val="000000"/>
          <w:sz w:val="22"/>
          <w:szCs w:val="22"/>
          <w:lang w:eastAsia="en-US"/>
        </w:rPr>
        <w:t xml:space="preserve"> </w:t>
      </w:r>
      <w:r w:rsidRPr="00E4010D">
        <w:rPr>
          <w:rFonts w:ascii="Arial" w:hAnsi="Arial" w:cs="Arial"/>
          <w:sz w:val="22"/>
          <w:szCs w:val="22"/>
        </w:rPr>
        <w:t>wyłącznie w celu wykonania przedmiotu niniejszej umowy.</w:t>
      </w:r>
    </w:p>
    <w:p w:rsidR="00E4010D" w:rsidRPr="00E4010D" w:rsidRDefault="00E4010D" w:rsidP="00E4479B">
      <w:pPr>
        <w:numPr>
          <w:ilvl w:val="0"/>
          <w:numId w:val="26"/>
        </w:numPr>
        <w:tabs>
          <w:tab w:val="left" w:pos="426"/>
        </w:tabs>
        <w:suppressAutoHyphens w:val="0"/>
        <w:spacing w:after="160" w:line="259" w:lineRule="auto"/>
        <w:jc w:val="both"/>
        <w:rPr>
          <w:rFonts w:ascii="Arial" w:hAnsi="Arial" w:cs="Arial"/>
          <w:b/>
          <w:bCs/>
          <w:color w:val="000000"/>
          <w:sz w:val="22"/>
          <w:szCs w:val="22"/>
          <w:lang w:eastAsia="en-US"/>
        </w:rPr>
      </w:pPr>
      <w:r w:rsidRPr="00E4010D">
        <w:rPr>
          <w:rFonts w:ascii="Arial" w:hAnsi="Arial" w:cs="Arial"/>
          <w:sz w:val="22"/>
          <w:szCs w:val="22"/>
        </w:rPr>
        <w:t>Wykonawca zobowiązuje się:</w:t>
      </w:r>
    </w:p>
    <w:p w:rsidR="00E4010D" w:rsidRPr="00E4010D" w:rsidRDefault="00E4010D" w:rsidP="00E4010D">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1) przetwarzać powierzone mu dane osobowe zgodnie z niniejszą umową, Rozporządzeniem oraz</w:t>
      </w:r>
      <w:r w:rsidRPr="00E4010D">
        <w:rPr>
          <w:rFonts w:ascii="Arial" w:hAnsi="Arial" w:cs="Arial"/>
          <w:b/>
          <w:bCs/>
          <w:color w:val="000000"/>
          <w:sz w:val="22"/>
          <w:szCs w:val="22"/>
          <w:lang w:eastAsia="en-US"/>
        </w:rPr>
        <w:t xml:space="preserve"> </w:t>
      </w:r>
      <w:r w:rsidRPr="00E4010D">
        <w:rPr>
          <w:rFonts w:ascii="Arial" w:hAnsi="Arial" w:cs="Arial"/>
          <w:sz w:val="22"/>
          <w:szCs w:val="22"/>
        </w:rPr>
        <w:t>z innymi przepisami prawa powszechnie obowiązującego, które chronią prawa osób, których dane</w:t>
      </w:r>
      <w:r w:rsidRPr="00E4010D">
        <w:rPr>
          <w:rFonts w:ascii="Arial" w:hAnsi="Arial" w:cs="Arial"/>
          <w:b/>
          <w:bCs/>
          <w:color w:val="000000"/>
          <w:sz w:val="22"/>
          <w:szCs w:val="22"/>
          <w:lang w:eastAsia="en-US"/>
        </w:rPr>
        <w:t xml:space="preserve"> </w:t>
      </w:r>
      <w:r w:rsidRPr="00E4010D">
        <w:rPr>
          <w:rFonts w:ascii="Arial" w:hAnsi="Arial" w:cs="Arial"/>
          <w:sz w:val="22"/>
          <w:szCs w:val="22"/>
        </w:rPr>
        <w:t>dotyczą,</w:t>
      </w:r>
    </w:p>
    <w:p w:rsidR="00E4010D" w:rsidRPr="00E4010D" w:rsidRDefault="00E4010D" w:rsidP="00E4010D">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2) do zabezpieczenia przetwarzanych danych, poprzez stosowanie odpowiednich środków technicznych</w:t>
      </w:r>
      <w:r w:rsidRPr="00E4010D">
        <w:rPr>
          <w:rFonts w:ascii="Arial" w:hAnsi="Arial" w:cs="Arial"/>
          <w:b/>
          <w:bCs/>
          <w:color w:val="000000"/>
          <w:sz w:val="22"/>
          <w:szCs w:val="22"/>
          <w:lang w:eastAsia="en-US"/>
        </w:rPr>
        <w:t xml:space="preserve"> </w:t>
      </w:r>
      <w:r w:rsidRPr="00E4010D">
        <w:rPr>
          <w:rFonts w:ascii="Arial" w:hAnsi="Arial" w:cs="Arial"/>
          <w:sz w:val="22"/>
          <w:szCs w:val="22"/>
        </w:rPr>
        <w:t>i organizacyjnych zapewniających adekwatny stopień bezpieczeństwa odpowiadający ryzyku</w:t>
      </w:r>
      <w:r w:rsidRPr="00E4010D">
        <w:rPr>
          <w:rFonts w:ascii="Arial" w:hAnsi="Arial" w:cs="Arial"/>
          <w:b/>
          <w:bCs/>
          <w:color w:val="000000"/>
          <w:sz w:val="22"/>
          <w:szCs w:val="22"/>
          <w:lang w:eastAsia="en-US"/>
        </w:rPr>
        <w:t xml:space="preserve"> </w:t>
      </w:r>
      <w:r w:rsidRPr="00E4010D">
        <w:rPr>
          <w:rFonts w:ascii="Arial" w:hAnsi="Arial" w:cs="Arial"/>
          <w:sz w:val="22"/>
          <w:szCs w:val="22"/>
        </w:rPr>
        <w:t>związanym z przetwarzaniem danych osobowych, o których mowa w art. 32 Rozporządzenia,</w:t>
      </w:r>
    </w:p>
    <w:p w:rsidR="00E4010D" w:rsidRPr="00E4010D" w:rsidRDefault="00E4010D" w:rsidP="00E4010D">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3) dołożyć należytej staranności przy przetwarzaniu powierzonych danych osobowych,</w:t>
      </w:r>
    </w:p>
    <w:p w:rsidR="00E4010D" w:rsidRPr="00E4010D" w:rsidRDefault="00E4010D" w:rsidP="00E4010D">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4) do nadania upoważnień do przetwarzania danych osobowych wszystkim osobom, które będą</w:t>
      </w:r>
      <w:r w:rsidRPr="00E4010D">
        <w:rPr>
          <w:rFonts w:ascii="Arial" w:hAnsi="Arial" w:cs="Arial"/>
          <w:b/>
          <w:bCs/>
          <w:color w:val="000000"/>
          <w:sz w:val="22"/>
          <w:szCs w:val="22"/>
          <w:lang w:eastAsia="en-US"/>
        </w:rPr>
        <w:t xml:space="preserve"> </w:t>
      </w:r>
      <w:r w:rsidRPr="00E4010D">
        <w:rPr>
          <w:rFonts w:ascii="Arial" w:hAnsi="Arial" w:cs="Arial"/>
          <w:sz w:val="22"/>
          <w:szCs w:val="22"/>
        </w:rPr>
        <w:t>przetwarzały powierzone dane w celu realizacji niniejszej umowy,</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5) zapewnić zachowanie w tajemnicy (o której mowa w art. 28 ust 3 pkt b Rozporządzenia)</w:t>
      </w:r>
      <w:r w:rsidRPr="00E4010D">
        <w:rPr>
          <w:rFonts w:ascii="Arial" w:hAnsi="Arial" w:cs="Arial"/>
          <w:b/>
          <w:bCs/>
          <w:color w:val="000000"/>
          <w:sz w:val="22"/>
          <w:szCs w:val="22"/>
          <w:lang w:eastAsia="en-US"/>
        </w:rPr>
        <w:t xml:space="preserve"> </w:t>
      </w:r>
      <w:r w:rsidRPr="00E4010D">
        <w:rPr>
          <w:rFonts w:ascii="Arial" w:hAnsi="Arial" w:cs="Arial"/>
          <w:sz w:val="22"/>
          <w:szCs w:val="22"/>
        </w:rPr>
        <w:t>przetwarzanych danych przez osoby, które upoważnia do przetwarzania danych osobowych w celu</w:t>
      </w:r>
      <w:r w:rsidRPr="00E4010D">
        <w:rPr>
          <w:rFonts w:ascii="Arial" w:hAnsi="Arial" w:cs="Arial"/>
          <w:b/>
          <w:bCs/>
          <w:color w:val="000000"/>
          <w:sz w:val="22"/>
          <w:szCs w:val="22"/>
          <w:lang w:eastAsia="en-US"/>
        </w:rPr>
        <w:t xml:space="preserve"> </w:t>
      </w:r>
      <w:r w:rsidRPr="00E4010D">
        <w:rPr>
          <w:rFonts w:ascii="Arial" w:hAnsi="Arial" w:cs="Arial"/>
          <w:sz w:val="22"/>
          <w:szCs w:val="22"/>
        </w:rPr>
        <w:t>realizacji niniejszej umowy, zarówno w trakcie zatrudnienia ich w Podmiocie przetwarzającym</w:t>
      </w:r>
      <w:r w:rsidRPr="00A24BEB">
        <w:rPr>
          <w:rFonts w:ascii="Arial" w:hAnsi="Arial" w:cs="Arial"/>
          <w:sz w:val="22"/>
          <w:szCs w:val="22"/>
        </w:rPr>
        <w:t>,</w:t>
      </w:r>
      <w:r w:rsidRPr="00A24BEB">
        <w:rPr>
          <w:rFonts w:ascii="Arial" w:hAnsi="Arial" w:cs="Arial"/>
          <w:bCs/>
          <w:color w:val="000000"/>
          <w:sz w:val="22"/>
          <w:szCs w:val="22"/>
          <w:lang w:eastAsia="en-US"/>
        </w:rPr>
        <w:t xml:space="preserve"> j</w:t>
      </w:r>
      <w:r w:rsidRPr="00A24BEB">
        <w:rPr>
          <w:rFonts w:ascii="Arial" w:hAnsi="Arial" w:cs="Arial"/>
          <w:sz w:val="22"/>
          <w:szCs w:val="22"/>
        </w:rPr>
        <w:t>ak i</w:t>
      </w:r>
      <w:r w:rsidRPr="00E4010D">
        <w:rPr>
          <w:rFonts w:ascii="Arial" w:hAnsi="Arial" w:cs="Arial"/>
          <w:sz w:val="22"/>
          <w:szCs w:val="22"/>
        </w:rPr>
        <w:t xml:space="preserve"> po jego ustaniu.</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4. Wykonawca po wykonaniu przedmiotu zamówienia, usuwa/zwraca Zamawiającemu wszelkie dane osobowe oraz usuwa wszelkie ich istniejące kopie, chyba że prawo Unii lub prawo państwa członkowskiego nakazują przechowywanie danych osobowych</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5. Wykonawca pomaga Zamawiającemu w niezbędnym zakresie wywiązywać się z obowiązku odpowiadania na żądania osoby, której dane dotyczą oraz wywiązywania się z obowiązków określonych w art. 32-36 Rozporządzenia.</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6. Wykonawca, po stwierdzeniu naruszenia ochrony danych osobowych bez zbędnej zwłoki zgłasza je administratorowi, nie później niż w ciągu 72 godzin od stwierdzenia naruszenia.</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7. Zamawiający, zgodnie z art. 28 ust. 3 pkt h) Rozporządzenia ma prawo kontroli, czy środki zastosowane przez Wykonawcę przy przetwarzaniu i zabezpieczeniu powierzonych danych osobowych spełniają postanowienia umowy, w tym zlecenia jej wykonania audytorowi.</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8. Zamawiający realizować będzie prawo kontroli w godzinach pracy Wykonawcy informując o kontroli minimum 3 dni przed planowanym jej przeprowadzeniem.</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lastRenderedPageBreak/>
        <w:t>9. Wykonawca zobowiązuje się do usunięcia uchybień stwierdzonych podczas kontroli w terminie nie dłuższym niż 7 dni.</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 xml:space="preserve">10. Wykonawca udostępnia Zamawiającemu wszelkie informacje niezbędne do wykazania spełnienia obowiązków określonych w art. 28 Rozporządzenia. </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11. Wykonawca może powierzyć dane osobowe objęte niniejszą umową do dalszego przetwarzania podwykonawcom jedynie w celu wykonania umowy po uzyskaniu uprzedniej pisemnej zgody Zamawiającego.</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12. Podwykonawca, winien spełniać te same gwarancje i obowiązki jakie zostały nałożone na Wykonawcę.</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13. Wykonawca ponosi pełną odpowiedzialność wobec Zamawiającego za działanie podwykonawcy w zakresie obowiązku ochrony danych.</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14.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15.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16.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17. W przypadku, gdy wykonanie obowiązków, o których mowa wart.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18.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E4010D" w:rsidRPr="00E4010D" w:rsidRDefault="00E4010D" w:rsidP="00E4010D">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19. W sprawach nieuregulowanych niniejszym paragrafem, zastosowanie będą miały przepisy Kodeksu cywilnego, rozporządzenia RODO, Ustawy o ochronie danych osobowych.</w:t>
      </w:r>
    </w:p>
    <w:p w:rsidR="002413BA" w:rsidRPr="00E4010D" w:rsidRDefault="002413BA" w:rsidP="00E4010D">
      <w:pPr>
        <w:autoSpaceDE w:val="0"/>
        <w:autoSpaceDN w:val="0"/>
        <w:adjustRightInd w:val="0"/>
        <w:rPr>
          <w:rFonts w:ascii="Arial" w:eastAsia="Calibri" w:hAnsi="Arial" w:cs="Arial"/>
          <w:b/>
          <w:bCs/>
          <w:color w:val="000000"/>
          <w:sz w:val="22"/>
          <w:szCs w:val="22"/>
        </w:rPr>
      </w:pPr>
    </w:p>
    <w:p w:rsidR="005C2EED" w:rsidRPr="00E4010D" w:rsidRDefault="005C2EED" w:rsidP="005C2EED">
      <w:pPr>
        <w:autoSpaceDE w:val="0"/>
        <w:autoSpaceDN w:val="0"/>
        <w:adjustRightInd w:val="0"/>
        <w:jc w:val="center"/>
        <w:rPr>
          <w:rFonts w:ascii="Arial" w:hAnsi="Arial" w:cs="Arial"/>
          <w:b/>
          <w:bCs/>
          <w:color w:val="000000"/>
          <w:sz w:val="22"/>
          <w:szCs w:val="22"/>
        </w:rPr>
      </w:pPr>
      <w:r w:rsidRPr="00E4010D">
        <w:rPr>
          <w:rFonts w:ascii="Arial" w:eastAsia="Calibri" w:hAnsi="Arial" w:cs="Arial"/>
          <w:b/>
          <w:bCs/>
          <w:color w:val="000000"/>
          <w:sz w:val="22"/>
          <w:szCs w:val="22"/>
        </w:rPr>
        <w:t xml:space="preserve">§ </w:t>
      </w:r>
      <w:r w:rsidR="00E4010D">
        <w:rPr>
          <w:rFonts w:ascii="Arial" w:hAnsi="Arial" w:cs="Arial"/>
          <w:b/>
          <w:bCs/>
          <w:color w:val="000000"/>
          <w:sz w:val="22"/>
          <w:szCs w:val="22"/>
        </w:rPr>
        <w:t>11</w:t>
      </w:r>
    </w:p>
    <w:p w:rsidR="005C2EED" w:rsidRPr="00360E85" w:rsidRDefault="005C2EED" w:rsidP="005C2EED">
      <w:pPr>
        <w:jc w:val="center"/>
        <w:rPr>
          <w:rFonts w:ascii="Arial" w:eastAsia="Calibri" w:hAnsi="Arial" w:cs="Arial"/>
          <w:b/>
          <w:bCs/>
          <w:color w:val="000000"/>
          <w:sz w:val="22"/>
          <w:szCs w:val="22"/>
        </w:rPr>
      </w:pPr>
      <w:r w:rsidRPr="00360E85">
        <w:rPr>
          <w:rFonts w:ascii="Arial" w:eastAsia="Calibri" w:hAnsi="Arial" w:cs="Arial"/>
          <w:b/>
          <w:bCs/>
          <w:color w:val="000000"/>
          <w:sz w:val="22"/>
          <w:szCs w:val="22"/>
        </w:rPr>
        <w:t>Prawa autorskie</w:t>
      </w:r>
    </w:p>
    <w:p w:rsidR="005C2EED" w:rsidRPr="00360E85" w:rsidRDefault="005C2EED" w:rsidP="005C2EED">
      <w:pPr>
        <w:autoSpaceDE w:val="0"/>
        <w:autoSpaceDN w:val="0"/>
        <w:adjustRightInd w:val="0"/>
        <w:ind w:left="426" w:hanging="426"/>
        <w:jc w:val="both"/>
        <w:rPr>
          <w:rFonts w:ascii="Arial" w:eastAsia="Calibri" w:hAnsi="Arial" w:cs="Arial"/>
          <w:color w:val="000000"/>
          <w:sz w:val="22"/>
          <w:szCs w:val="22"/>
        </w:rPr>
      </w:pPr>
      <w:r w:rsidRPr="00360E85">
        <w:rPr>
          <w:rFonts w:ascii="Arial" w:eastAsia="Calibri" w:hAnsi="Arial" w:cs="Arial"/>
          <w:color w:val="000000"/>
          <w:sz w:val="22"/>
          <w:szCs w:val="22"/>
        </w:rPr>
        <w:t xml:space="preserve">1. W ramach wynagrodzenia </w:t>
      </w:r>
      <w:r w:rsidRPr="00127AC6">
        <w:rPr>
          <w:rFonts w:ascii="Arial" w:eastAsia="Calibri" w:hAnsi="Arial" w:cs="Arial"/>
          <w:color w:val="000000"/>
          <w:sz w:val="22"/>
          <w:szCs w:val="22"/>
        </w:rPr>
        <w:t xml:space="preserve">określonego w § </w:t>
      </w:r>
      <w:r w:rsidR="00215678" w:rsidRPr="00127AC6">
        <w:rPr>
          <w:rFonts w:ascii="Arial" w:eastAsia="Calibri" w:hAnsi="Arial" w:cs="Arial"/>
          <w:color w:val="000000"/>
          <w:sz w:val="22"/>
          <w:szCs w:val="22"/>
        </w:rPr>
        <w:t>7</w:t>
      </w:r>
      <w:r w:rsidRPr="00127AC6">
        <w:rPr>
          <w:rFonts w:ascii="Arial" w:eastAsia="Calibri" w:hAnsi="Arial" w:cs="Arial"/>
          <w:color w:val="000000"/>
          <w:sz w:val="22"/>
          <w:szCs w:val="22"/>
        </w:rPr>
        <w:t xml:space="preserve"> Wykonawca</w:t>
      </w:r>
      <w:r w:rsidRPr="00360E85">
        <w:rPr>
          <w:rFonts w:ascii="Arial" w:eastAsia="Calibri" w:hAnsi="Arial" w:cs="Arial"/>
          <w:color w:val="000000"/>
          <w:sz w:val="22"/>
          <w:szCs w:val="22"/>
        </w:rPr>
        <w:t xml:space="preserve"> przenosi na Zamawiającego majątkowe prawa autorskie, do materiałów szkolen</w:t>
      </w:r>
      <w:r w:rsidR="008A5364">
        <w:rPr>
          <w:rFonts w:ascii="Arial" w:eastAsia="Calibri" w:hAnsi="Arial" w:cs="Arial"/>
          <w:color w:val="000000"/>
          <w:sz w:val="22"/>
          <w:szCs w:val="22"/>
        </w:rPr>
        <w:t xml:space="preserve">iowych </w:t>
      </w:r>
      <w:r w:rsidRPr="00360E85">
        <w:rPr>
          <w:rFonts w:ascii="Arial" w:eastAsia="Calibri" w:hAnsi="Arial" w:cs="Arial"/>
          <w:color w:val="000000"/>
          <w:sz w:val="22"/>
          <w:szCs w:val="22"/>
        </w:rPr>
        <w:t> stanowiących utwory w rozumieniu ustawy z dnia 4 lutego 1994 r. – o prawie autorskim i prawach pokrewnych ( Dz. U. z 201</w:t>
      </w:r>
      <w:r w:rsidR="00C77FC5" w:rsidRPr="00360E85">
        <w:rPr>
          <w:rFonts w:ascii="Arial" w:eastAsia="Calibri" w:hAnsi="Arial" w:cs="Arial"/>
          <w:color w:val="000000"/>
          <w:sz w:val="22"/>
          <w:szCs w:val="22"/>
        </w:rPr>
        <w:t>9</w:t>
      </w:r>
      <w:r w:rsidRPr="00360E85">
        <w:rPr>
          <w:rFonts w:ascii="Arial" w:eastAsia="Calibri" w:hAnsi="Arial" w:cs="Arial"/>
          <w:color w:val="000000"/>
          <w:sz w:val="22"/>
          <w:szCs w:val="22"/>
        </w:rPr>
        <w:t xml:space="preserve"> r. poz. </w:t>
      </w:r>
      <w:r w:rsidR="00C77FC5" w:rsidRPr="00360E85">
        <w:rPr>
          <w:rFonts w:ascii="Arial" w:eastAsia="Calibri" w:hAnsi="Arial" w:cs="Arial"/>
          <w:color w:val="000000"/>
          <w:sz w:val="22"/>
          <w:szCs w:val="22"/>
        </w:rPr>
        <w:t>1231</w:t>
      </w:r>
      <w:r w:rsidRPr="00360E85">
        <w:rPr>
          <w:rFonts w:ascii="Arial" w:eastAsia="Calibri" w:hAnsi="Arial" w:cs="Arial"/>
          <w:color w:val="000000"/>
          <w:sz w:val="22"/>
          <w:szCs w:val="22"/>
        </w:rPr>
        <w:t xml:space="preserve"> tj.) oraz wyraża zgodę na wykonywanie przez Zamawiającego zależnego prawa autorskiego oraz przenosi na Zamawiającego wyłączne prawo do zezwalania na wykonywanie zależnego prawa autorskiego. </w:t>
      </w:r>
    </w:p>
    <w:p w:rsidR="005C2EED" w:rsidRPr="00360E85" w:rsidRDefault="00A16376" w:rsidP="005C2EED">
      <w:pPr>
        <w:autoSpaceDE w:val="0"/>
        <w:autoSpaceDN w:val="0"/>
        <w:adjustRightInd w:val="0"/>
        <w:ind w:left="426" w:hanging="426"/>
        <w:jc w:val="both"/>
        <w:rPr>
          <w:rFonts w:ascii="Arial" w:eastAsia="Calibri" w:hAnsi="Arial" w:cs="Arial"/>
          <w:color w:val="000000"/>
          <w:sz w:val="22"/>
          <w:szCs w:val="22"/>
        </w:rPr>
      </w:pPr>
      <w:r w:rsidRPr="00360E85">
        <w:rPr>
          <w:rFonts w:ascii="Arial" w:eastAsia="Calibri" w:hAnsi="Arial" w:cs="Arial"/>
          <w:color w:val="000000"/>
          <w:sz w:val="22"/>
          <w:szCs w:val="22"/>
        </w:rPr>
        <w:lastRenderedPageBreak/>
        <w:t xml:space="preserve">2.  </w:t>
      </w:r>
      <w:r w:rsidR="005C2EED" w:rsidRPr="00360E85">
        <w:rPr>
          <w:rFonts w:ascii="Arial" w:eastAsia="Calibri" w:hAnsi="Arial" w:cs="Arial"/>
          <w:color w:val="000000"/>
          <w:sz w:val="22"/>
          <w:szCs w:val="22"/>
        </w:rPr>
        <w:t>Przeniesienie majątkowych praw autorskich, o którym mowa w ust. 1 następuje z chwilą ich przekazania Zamawiającemu, bez ograniczeń co do terytorium, czasu, liczby egzemplarzy, w zakresie następujących pól eksploatacji:</w:t>
      </w:r>
    </w:p>
    <w:p w:rsidR="005C2EED" w:rsidRPr="00360E85" w:rsidRDefault="005C2EED" w:rsidP="00E4479B">
      <w:pPr>
        <w:pStyle w:val="Akapitzlist"/>
        <w:numPr>
          <w:ilvl w:val="2"/>
          <w:numId w:val="1"/>
        </w:numPr>
        <w:autoSpaceDE w:val="0"/>
        <w:autoSpaceDN w:val="0"/>
        <w:adjustRightInd w:val="0"/>
        <w:spacing w:after="0" w:line="240" w:lineRule="auto"/>
        <w:jc w:val="both"/>
        <w:rPr>
          <w:rFonts w:ascii="Arial" w:eastAsia="Calibri" w:hAnsi="Arial" w:cs="Arial"/>
          <w:color w:val="000000"/>
        </w:rPr>
      </w:pPr>
      <w:r w:rsidRPr="00360E85">
        <w:rPr>
          <w:rFonts w:ascii="Arial" w:eastAsia="Calibri" w:hAnsi="Arial" w:cs="Arial"/>
          <w:color w:val="000000"/>
        </w:rPr>
        <w:t xml:space="preserve">   utrwalanie w szczególności drukiem, zapisem w pamięci komputera i na nośnikach      elektronicznych oraz zwielokrotnianie tak powstałych egzemplarzy dowolną techniką;</w:t>
      </w:r>
    </w:p>
    <w:p w:rsidR="005C2EED" w:rsidRPr="00360E85" w:rsidRDefault="005C2EED" w:rsidP="00E4479B">
      <w:pPr>
        <w:pStyle w:val="Akapitzlist"/>
        <w:numPr>
          <w:ilvl w:val="2"/>
          <w:numId w:val="1"/>
        </w:numPr>
        <w:tabs>
          <w:tab w:val="clear" w:pos="720"/>
          <w:tab w:val="left" w:pos="993"/>
          <w:tab w:val="num" w:pos="1134"/>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wystawianie lub publiczną prezentację (na ekranie), w tym podczas seminariów </w:t>
      </w:r>
      <w:r w:rsidR="008A5364">
        <w:rPr>
          <w:rFonts w:ascii="Arial" w:eastAsia="Calibri" w:hAnsi="Arial" w:cs="Arial"/>
          <w:color w:val="000000"/>
        </w:rPr>
        <w:br/>
      </w:r>
      <w:r w:rsidRPr="00360E85">
        <w:rPr>
          <w:rFonts w:ascii="Arial" w:eastAsia="Calibri" w:hAnsi="Arial" w:cs="Arial"/>
          <w:color w:val="000000"/>
        </w:rPr>
        <w:t>i  konferencji;</w:t>
      </w:r>
    </w:p>
    <w:p w:rsidR="005C2EED" w:rsidRPr="00360E85" w:rsidRDefault="005C2EED" w:rsidP="00E4479B">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wykorzystywanie w materiałach wydawniczych oraz we wszelkiego rodzaju mediach audio-wizualnych i komputerowych;</w:t>
      </w:r>
    </w:p>
    <w:p w:rsidR="005C2EED" w:rsidRPr="00360E85" w:rsidRDefault="005C2EED" w:rsidP="00E4479B">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prawo do korzystania z wyników prac w całości lub w części oraz ich łączenia z  innymi dziełami, opracowania poprzez dodanie różnych elementów, uaktualnienie, modyfikację, tłumaczenie na różne języki, zmianę barw, okładek, wielkości i treści całości lub ich części;</w:t>
      </w:r>
    </w:p>
    <w:p w:rsidR="005C2EED" w:rsidRPr="00360E85" w:rsidRDefault="005C2EED" w:rsidP="00E4479B">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 wprowadzenie do obrotu (zarówno oryginału jak i egzemplarzy), najem i użyczenie egzemplarzy w całości lub części;</w:t>
      </w:r>
    </w:p>
    <w:p w:rsidR="005C2EED" w:rsidRPr="00360E85" w:rsidRDefault="005C2EED" w:rsidP="00E4479B">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 publikację i rozpowszechnianie w całości lub w części za pomocą wizji lub fonii przewodowej albo bezprzewodowej przez stację naziemną, nadawanie za  pośrednictwem satelity, równoległe i integralne nadawanie wyników prac przez inną organizację radiową bądź telewizyjną, transmisję komputerową (sieć szerokiego dostępu, Internet) łącznie z utrwalaniem w pamięci RAM oraz zezwalaniem na tworzenie i nadawanie kompilacji;</w:t>
      </w:r>
    </w:p>
    <w:p w:rsidR="005C2EED" w:rsidRPr="00360E85" w:rsidRDefault="005C2EED" w:rsidP="00E4479B">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wprowadzanie (w tym zlecanie wprowadzania osobom trzecim) dowolnych zmian w utworach, w tym: przystosowywanie, dokonywanie zmian układu, sporządzanie wyciągów, streszczeń, skrótów, dokonywanie aktualizacji, łączenie z innymi utworami oraz tłumaczenie – w odniesieniu do całości lub części;</w:t>
      </w:r>
    </w:p>
    <w:p w:rsidR="005C2EED" w:rsidRPr="00360E85" w:rsidRDefault="005C2EED" w:rsidP="00E4479B">
      <w:pPr>
        <w:pStyle w:val="Akapitzlist"/>
        <w:numPr>
          <w:ilvl w:val="2"/>
          <w:numId w:val="1"/>
        </w:numPr>
        <w:tabs>
          <w:tab w:val="clear" w:pos="720"/>
        </w:tabs>
        <w:autoSpaceDE w:val="0"/>
        <w:autoSpaceDN w:val="0"/>
        <w:adjustRightInd w:val="0"/>
        <w:spacing w:after="0" w:line="240" w:lineRule="auto"/>
        <w:ind w:left="993" w:hanging="567"/>
        <w:jc w:val="both"/>
        <w:rPr>
          <w:rFonts w:ascii="Arial" w:eastAsia="Calibri" w:hAnsi="Arial" w:cs="Arial"/>
          <w:color w:val="000000"/>
        </w:rPr>
      </w:pPr>
      <w:r w:rsidRPr="00360E85">
        <w:rPr>
          <w:rFonts w:ascii="Arial" w:eastAsia="Calibri" w:hAnsi="Arial" w:cs="Arial"/>
          <w:color w:val="000000"/>
        </w:rPr>
        <w:t>udostępnianie, w szczególności poprzez prezentację na spotkaniach z udziałem Zamawiającego.</w:t>
      </w:r>
    </w:p>
    <w:p w:rsidR="005C2EED" w:rsidRPr="00360E85" w:rsidRDefault="005C2EED" w:rsidP="005C2EED">
      <w:pPr>
        <w:jc w:val="center"/>
        <w:rPr>
          <w:rFonts w:ascii="Arial" w:hAnsi="Arial" w:cs="Arial"/>
          <w:b/>
          <w:bCs/>
          <w:color w:val="000000"/>
          <w:sz w:val="22"/>
          <w:szCs w:val="22"/>
        </w:rPr>
      </w:pPr>
    </w:p>
    <w:p w:rsidR="005C2EED" w:rsidRPr="00360E85" w:rsidRDefault="005C2EED" w:rsidP="005C2EED">
      <w:pPr>
        <w:pStyle w:val="Domynie"/>
        <w:tabs>
          <w:tab w:val="left" w:pos="4395"/>
          <w:tab w:val="left" w:pos="4678"/>
        </w:tabs>
        <w:spacing w:before="120" w:after="0" w:line="200" w:lineRule="atLeast"/>
        <w:jc w:val="center"/>
        <w:rPr>
          <w:rFonts w:ascii="Arial" w:hAnsi="Arial" w:cs="Arial"/>
        </w:rPr>
      </w:pPr>
      <w:r w:rsidRPr="00360E85">
        <w:rPr>
          <w:rFonts w:ascii="Arial" w:hAnsi="Arial" w:cs="Arial"/>
          <w:b/>
        </w:rPr>
        <w:t xml:space="preserve">§ </w:t>
      </w:r>
      <w:r w:rsidR="00C77FC5" w:rsidRPr="00360E85">
        <w:rPr>
          <w:rFonts w:ascii="Arial" w:hAnsi="Arial" w:cs="Arial"/>
          <w:b/>
        </w:rPr>
        <w:t>1</w:t>
      </w:r>
      <w:r w:rsidR="00E4010D">
        <w:rPr>
          <w:rFonts w:ascii="Arial" w:hAnsi="Arial" w:cs="Arial"/>
          <w:b/>
        </w:rPr>
        <w:t>2</w:t>
      </w:r>
    </w:p>
    <w:p w:rsidR="005C2EED" w:rsidRPr="00360E85" w:rsidRDefault="005C2EED" w:rsidP="005C2EED">
      <w:pPr>
        <w:pStyle w:val="Domynie"/>
        <w:spacing w:after="0" w:line="200" w:lineRule="atLeast"/>
        <w:jc w:val="center"/>
        <w:rPr>
          <w:rFonts w:ascii="Arial" w:hAnsi="Arial" w:cs="Arial"/>
        </w:rPr>
      </w:pPr>
      <w:r w:rsidRPr="00360E85">
        <w:rPr>
          <w:rFonts w:ascii="Arial" w:hAnsi="Arial" w:cs="Arial"/>
          <w:b/>
        </w:rPr>
        <w:t>Przepisy końcowe</w:t>
      </w:r>
    </w:p>
    <w:p w:rsidR="005C2EED" w:rsidRPr="00360E85" w:rsidRDefault="005C2EED" w:rsidP="00E4479B">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Spory, mogące wyniknąć na tle niniejszej umowy, strony poddają pod rozstrzygnięcie sądu właściwego ze względu na siedzibę Zamawiającego.</w:t>
      </w:r>
    </w:p>
    <w:p w:rsidR="005C2EED" w:rsidRPr="00360E85" w:rsidRDefault="005C2EED" w:rsidP="00E4479B">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 xml:space="preserve">Wykonawca nie może przenieść w czasie całości lub części wierzytelności wynikających z umowy na rzecz osoby trzeciej. </w:t>
      </w:r>
    </w:p>
    <w:p w:rsidR="005C2EED" w:rsidRPr="00360E85" w:rsidRDefault="005C2EED" w:rsidP="00E4479B">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W sprawach nieregulowanych niniejszą umową mają zastosowanie przepisy</w:t>
      </w:r>
      <w:r w:rsidR="00825CC0">
        <w:rPr>
          <w:rFonts w:ascii="Arial" w:hAnsi="Arial" w:cs="Arial"/>
        </w:rPr>
        <w:t xml:space="preserve"> Kodeksu Cywilnego, Prawa zamówie</w:t>
      </w:r>
      <w:r w:rsidR="002A291F">
        <w:rPr>
          <w:rFonts w:ascii="Arial" w:hAnsi="Arial" w:cs="Arial"/>
        </w:rPr>
        <w:t>ń publicznych, Prawa Lotniczego (Dz. U. 2020 poz. 1970)</w:t>
      </w:r>
    </w:p>
    <w:p w:rsidR="005C2EED" w:rsidRPr="00360E85" w:rsidRDefault="005C2EED" w:rsidP="00E4479B">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 xml:space="preserve">Umowę sporządzono w dwóch </w:t>
      </w:r>
      <w:r w:rsidR="00E4010D">
        <w:rPr>
          <w:rFonts w:ascii="Arial" w:hAnsi="Arial" w:cs="Arial"/>
        </w:rPr>
        <w:t xml:space="preserve">jednobrzmiących </w:t>
      </w:r>
      <w:r w:rsidRPr="00360E85">
        <w:rPr>
          <w:rFonts w:ascii="Arial" w:hAnsi="Arial" w:cs="Arial"/>
        </w:rPr>
        <w:t xml:space="preserve">egzemplarzach. </w:t>
      </w:r>
    </w:p>
    <w:p w:rsidR="002413BA" w:rsidRDefault="002413BA" w:rsidP="005C2EED">
      <w:pPr>
        <w:jc w:val="both"/>
        <w:rPr>
          <w:rFonts w:ascii="Arial" w:hAnsi="Arial" w:cs="Arial"/>
          <w:sz w:val="22"/>
          <w:szCs w:val="22"/>
        </w:rPr>
      </w:pPr>
    </w:p>
    <w:p w:rsidR="005C2EED" w:rsidRPr="00127AC6" w:rsidRDefault="005C2EED" w:rsidP="005C2EED">
      <w:pPr>
        <w:jc w:val="both"/>
        <w:rPr>
          <w:rFonts w:ascii="Arial" w:hAnsi="Arial" w:cs="Arial"/>
          <w:sz w:val="18"/>
          <w:szCs w:val="18"/>
        </w:rPr>
      </w:pPr>
      <w:r w:rsidRPr="00127AC6">
        <w:rPr>
          <w:rFonts w:ascii="Arial" w:hAnsi="Arial" w:cs="Arial"/>
          <w:sz w:val="18"/>
          <w:szCs w:val="18"/>
        </w:rPr>
        <w:t>Załączniki:</w:t>
      </w:r>
    </w:p>
    <w:p w:rsidR="005C2EED" w:rsidRPr="00127AC6" w:rsidRDefault="005C2EED" w:rsidP="005C2EED">
      <w:pPr>
        <w:jc w:val="both"/>
        <w:rPr>
          <w:rFonts w:ascii="Arial" w:hAnsi="Arial" w:cs="Arial"/>
          <w:sz w:val="18"/>
          <w:szCs w:val="18"/>
        </w:rPr>
      </w:pPr>
      <w:r w:rsidRPr="00127AC6">
        <w:rPr>
          <w:rFonts w:ascii="Arial" w:hAnsi="Arial" w:cs="Arial"/>
          <w:sz w:val="18"/>
          <w:szCs w:val="18"/>
        </w:rPr>
        <w:t>1. Oferta.</w:t>
      </w:r>
    </w:p>
    <w:p w:rsidR="005C2EED" w:rsidRPr="00127AC6" w:rsidRDefault="00A16376" w:rsidP="00825120">
      <w:pPr>
        <w:tabs>
          <w:tab w:val="left" w:pos="6975"/>
        </w:tabs>
        <w:jc w:val="both"/>
        <w:rPr>
          <w:rFonts w:ascii="Arial" w:hAnsi="Arial" w:cs="Arial"/>
          <w:sz w:val="18"/>
          <w:szCs w:val="18"/>
        </w:rPr>
      </w:pPr>
      <w:r w:rsidRPr="00127AC6">
        <w:rPr>
          <w:rFonts w:ascii="Arial" w:hAnsi="Arial" w:cs="Arial"/>
          <w:sz w:val="18"/>
          <w:szCs w:val="18"/>
        </w:rPr>
        <w:t xml:space="preserve">2. </w:t>
      </w:r>
      <w:r w:rsidR="00496D2B" w:rsidRPr="00127AC6">
        <w:rPr>
          <w:rFonts w:ascii="Arial" w:hAnsi="Arial" w:cs="Arial"/>
          <w:sz w:val="18"/>
          <w:szCs w:val="18"/>
        </w:rPr>
        <w:t>Zestawienie osób, które ukończyły</w:t>
      </w:r>
      <w:r w:rsidR="00825120" w:rsidRPr="00127AC6">
        <w:rPr>
          <w:rFonts w:ascii="Arial" w:hAnsi="Arial" w:cs="Arial"/>
          <w:sz w:val="18"/>
          <w:szCs w:val="18"/>
        </w:rPr>
        <w:t>/uczestniczyły w</w:t>
      </w:r>
      <w:r w:rsidR="00496D2B" w:rsidRPr="00127AC6">
        <w:rPr>
          <w:rFonts w:ascii="Arial" w:hAnsi="Arial" w:cs="Arial"/>
          <w:sz w:val="18"/>
          <w:szCs w:val="18"/>
        </w:rPr>
        <w:t xml:space="preserve"> kurs</w:t>
      </w:r>
      <w:r w:rsidR="00825120" w:rsidRPr="00127AC6">
        <w:rPr>
          <w:rFonts w:ascii="Arial" w:hAnsi="Arial" w:cs="Arial"/>
          <w:sz w:val="18"/>
          <w:szCs w:val="18"/>
        </w:rPr>
        <w:t>ie.</w:t>
      </w:r>
      <w:r w:rsidR="00825120" w:rsidRPr="00127AC6">
        <w:rPr>
          <w:rFonts w:ascii="Arial" w:hAnsi="Arial" w:cs="Arial"/>
          <w:sz w:val="18"/>
          <w:szCs w:val="18"/>
        </w:rPr>
        <w:tab/>
      </w:r>
    </w:p>
    <w:p w:rsidR="005C2EED" w:rsidRPr="005C2EED" w:rsidRDefault="005C2EED" w:rsidP="005C2EED">
      <w:pPr>
        <w:autoSpaceDE w:val="0"/>
        <w:rPr>
          <w:rFonts w:ascii="Arial" w:hAnsi="Arial" w:cs="Arial"/>
          <w:color w:val="C00000"/>
          <w:sz w:val="22"/>
          <w:szCs w:val="22"/>
        </w:rPr>
      </w:pPr>
    </w:p>
    <w:p w:rsidR="005C2EED" w:rsidRPr="005C2EED" w:rsidRDefault="005C2EED" w:rsidP="00127AC6">
      <w:pPr>
        <w:autoSpaceDE w:val="0"/>
        <w:rPr>
          <w:rFonts w:ascii="Arial" w:hAnsi="Arial" w:cs="Arial"/>
          <w:color w:val="000000"/>
          <w:sz w:val="22"/>
          <w:szCs w:val="22"/>
        </w:rPr>
      </w:pPr>
    </w:p>
    <w:p w:rsidR="005C2EED" w:rsidRPr="005C2EED" w:rsidRDefault="005C2EED" w:rsidP="005C2EED">
      <w:pPr>
        <w:autoSpaceDE w:val="0"/>
        <w:jc w:val="center"/>
        <w:rPr>
          <w:rFonts w:ascii="Arial" w:hAnsi="Arial" w:cs="Arial"/>
          <w:color w:val="000000"/>
          <w:sz w:val="22"/>
          <w:szCs w:val="22"/>
        </w:rPr>
      </w:pPr>
    </w:p>
    <w:p w:rsidR="005C2EED" w:rsidRPr="005C2EED" w:rsidRDefault="005C2EED" w:rsidP="005C2EED">
      <w:pPr>
        <w:jc w:val="center"/>
        <w:rPr>
          <w:rFonts w:ascii="Arial" w:hAnsi="Arial" w:cs="Arial"/>
          <w:color w:val="000000"/>
          <w:sz w:val="22"/>
          <w:szCs w:val="22"/>
        </w:rPr>
      </w:pPr>
    </w:p>
    <w:p w:rsidR="005C2EED" w:rsidRPr="005C2EED" w:rsidRDefault="005C2EED" w:rsidP="005C2EED">
      <w:pPr>
        <w:jc w:val="center"/>
        <w:rPr>
          <w:rFonts w:ascii="Arial" w:hAnsi="Arial" w:cs="Arial"/>
          <w:color w:val="000000"/>
          <w:sz w:val="22"/>
          <w:szCs w:val="22"/>
        </w:rPr>
      </w:pPr>
      <w:r w:rsidRPr="005C2EED">
        <w:rPr>
          <w:rFonts w:ascii="Arial" w:hAnsi="Arial" w:cs="Arial"/>
          <w:color w:val="000000"/>
          <w:sz w:val="22"/>
          <w:szCs w:val="22"/>
        </w:rPr>
        <w:t xml:space="preserve">…………………..……… </w:t>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t>………………………………</w:t>
      </w:r>
    </w:p>
    <w:p w:rsidR="005C2EED" w:rsidRPr="005C2EED" w:rsidRDefault="005C2EED" w:rsidP="005C2EED">
      <w:pPr>
        <w:jc w:val="center"/>
        <w:rPr>
          <w:rFonts w:ascii="Arial" w:hAnsi="Arial" w:cs="Arial"/>
          <w:b/>
          <w:bCs/>
          <w:color w:val="000000"/>
          <w:sz w:val="22"/>
          <w:szCs w:val="22"/>
        </w:rPr>
      </w:pPr>
      <w:r w:rsidRPr="005C2EED">
        <w:rPr>
          <w:rFonts w:ascii="Arial" w:hAnsi="Arial" w:cs="Arial"/>
          <w:b/>
          <w:bCs/>
          <w:color w:val="000000"/>
          <w:sz w:val="22"/>
          <w:szCs w:val="22"/>
        </w:rPr>
        <w:t>Zamawiaj</w:t>
      </w:r>
      <w:r w:rsidRPr="005C2EED">
        <w:rPr>
          <w:rFonts w:ascii="Arial" w:eastAsia="TimesNewRoman" w:hAnsi="Arial" w:cs="Arial"/>
          <w:color w:val="000000"/>
          <w:sz w:val="22"/>
          <w:szCs w:val="22"/>
        </w:rPr>
        <w:t>ą</w:t>
      </w:r>
      <w:r w:rsidRPr="005C2EED">
        <w:rPr>
          <w:rFonts w:ascii="Arial" w:hAnsi="Arial" w:cs="Arial"/>
          <w:b/>
          <w:bCs/>
          <w:color w:val="000000"/>
          <w:sz w:val="22"/>
          <w:szCs w:val="22"/>
        </w:rPr>
        <w:t xml:space="preserve">cy </w:t>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t>Wykonawca</w:t>
      </w:r>
    </w:p>
    <w:p w:rsidR="005C2EED" w:rsidRPr="005C2EED" w:rsidRDefault="005C2EED" w:rsidP="005C2EED">
      <w:pPr>
        <w:rPr>
          <w:rFonts w:ascii="Arial" w:hAnsi="Arial" w:cs="Arial"/>
          <w:color w:val="808080"/>
          <w:sz w:val="22"/>
          <w:szCs w:val="22"/>
        </w:rPr>
      </w:pPr>
    </w:p>
    <w:p w:rsidR="005C2EED" w:rsidRPr="005C2EED" w:rsidRDefault="005C2EED" w:rsidP="005C2EED">
      <w:pPr>
        <w:tabs>
          <w:tab w:val="left" w:pos="6555"/>
        </w:tabs>
        <w:rPr>
          <w:rFonts w:ascii="Arial" w:hAnsi="Arial" w:cs="Arial"/>
          <w:color w:val="808080"/>
          <w:sz w:val="22"/>
          <w:szCs w:val="22"/>
        </w:rPr>
      </w:pPr>
      <w:r w:rsidRPr="005C2EED">
        <w:rPr>
          <w:rFonts w:ascii="Arial" w:hAnsi="Arial" w:cs="Arial"/>
          <w:color w:val="808080"/>
          <w:sz w:val="22"/>
          <w:szCs w:val="22"/>
        </w:rPr>
        <w:tab/>
      </w:r>
    </w:p>
    <w:p w:rsidR="00363A98" w:rsidRDefault="00363A98" w:rsidP="005C2EED">
      <w:pPr>
        <w:rPr>
          <w:rFonts w:ascii="Arial" w:hAnsi="Arial" w:cs="Arial"/>
          <w:color w:val="808080"/>
          <w:sz w:val="22"/>
          <w:szCs w:val="22"/>
        </w:rPr>
      </w:pPr>
    </w:p>
    <w:p w:rsidR="002413BA" w:rsidRDefault="002413BA" w:rsidP="00E62E8F">
      <w:pPr>
        <w:rPr>
          <w:rFonts w:ascii="Arial" w:hAnsi="Arial" w:cs="Arial"/>
          <w:sz w:val="22"/>
          <w:szCs w:val="22"/>
          <w:lang w:eastAsia="pl-PL"/>
        </w:rPr>
      </w:pPr>
    </w:p>
    <w:p w:rsidR="005C2EED" w:rsidRPr="005C2EED" w:rsidRDefault="005C2EED" w:rsidP="005C2EED">
      <w:pPr>
        <w:ind w:firstLine="142"/>
        <w:rPr>
          <w:rFonts w:ascii="Arial" w:hAnsi="Arial" w:cs="Arial"/>
          <w:b/>
          <w:bCs/>
          <w:sz w:val="22"/>
          <w:szCs w:val="22"/>
          <w:lang w:eastAsia="pl-PL"/>
        </w:rPr>
      </w:pPr>
      <w:r w:rsidRPr="005C2EED">
        <w:rPr>
          <w:rFonts w:ascii="Arial" w:hAnsi="Arial" w:cs="Arial"/>
          <w:sz w:val="22"/>
          <w:szCs w:val="22"/>
          <w:lang w:eastAsia="pl-PL"/>
        </w:rPr>
        <w:t xml:space="preserve">Załącznik nr </w:t>
      </w:r>
      <w:r w:rsidR="00352A2F">
        <w:rPr>
          <w:rFonts w:ascii="Arial" w:hAnsi="Arial" w:cs="Arial"/>
          <w:sz w:val="22"/>
          <w:szCs w:val="22"/>
          <w:lang w:eastAsia="pl-PL"/>
        </w:rPr>
        <w:t>2</w:t>
      </w:r>
      <w:r w:rsidRPr="005C2EED">
        <w:rPr>
          <w:rFonts w:ascii="Arial" w:hAnsi="Arial" w:cs="Arial"/>
          <w:sz w:val="22"/>
          <w:szCs w:val="22"/>
          <w:lang w:eastAsia="pl-PL"/>
        </w:rPr>
        <w:t xml:space="preserve"> do wzoru do  </w:t>
      </w:r>
      <w:r w:rsidRPr="005C2EED">
        <w:rPr>
          <w:rFonts w:ascii="Arial" w:hAnsi="Arial" w:cs="Arial"/>
          <w:b/>
          <w:bCs/>
          <w:sz w:val="22"/>
          <w:szCs w:val="22"/>
          <w:lang w:eastAsia="pl-PL"/>
        </w:rPr>
        <w:t>UMOWY Nr ………2021</w:t>
      </w:r>
    </w:p>
    <w:p w:rsidR="005C2EED" w:rsidRPr="005C2EED" w:rsidRDefault="005C2EED" w:rsidP="005C2EED">
      <w:pPr>
        <w:rPr>
          <w:rFonts w:ascii="Arial" w:hAnsi="Arial" w:cs="Arial"/>
          <w:b/>
          <w:sz w:val="22"/>
          <w:szCs w:val="22"/>
          <w:lang w:eastAsia="pl-PL"/>
        </w:rPr>
      </w:pPr>
    </w:p>
    <w:p w:rsidR="005C2EED" w:rsidRPr="00825120" w:rsidRDefault="00352A2F" w:rsidP="00360E85">
      <w:pPr>
        <w:ind w:firstLine="142"/>
        <w:jc w:val="center"/>
        <w:rPr>
          <w:rFonts w:ascii="Arial" w:hAnsi="Arial" w:cs="Arial"/>
          <w:b/>
          <w:sz w:val="20"/>
          <w:szCs w:val="20"/>
          <w:u w:val="single"/>
        </w:rPr>
      </w:pPr>
      <w:r w:rsidRPr="00825120">
        <w:rPr>
          <w:rFonts w:ascii="Arial" w:hAnsi="Arial" w:cs="Arial"/>
          <w:b/>
          <w:sz w:val="20"/>
          <w:szCs w:val="20"/>
          <w:u w:val="single"/>
          <w:lang w:eastAsia="pl-PL"/>
        </w:rPr>
        <w:t>Zestawienie osób które ukończyły</w:t>
      </w:r>
      <w:r w:rsidR="00825120" w:rsidRPr="00825120">
        <w:rPr>
          <w:rFonts w:ascii="Arial" w:hAnsi="Arial" w:cs="Arial"/>
          <w:b/>
          <w:sz w:val="20"/>
          <w:szCs w:val="20"/>
          <w:u w:val="single"/>
          <w:lang w:eastAsia="pl-PL"/>
        </w:rPr>
        <w:t>/uczestniczyły w</w:t>
      </w:r>
      <w:r w:rsidRPr="00825120">
        <w:rPr>
          <w:rFonts w:ascii="Arial" w:hAnsi="Arial" w:cs="Arial"/>
          <w:b/>
          <w:sz w:val="20"/>
          <w:szCs w:val="20"/>
          <w:u w:val="single"/>
          <w:lang w:eastAsia="pl-PL"/>
        </w:rPr>
        <w:t xml:space="preserve"> kurs</w:t>
      </w:r>
      <w:r w:rsidR="00825120" w:rsidRPr="00825120">
        <w:rPr>
          <w:rFonts w:ascii="Arial" w:hAnsi="Arial" w:cs="Arial"/>
          <w:b/>
          <w:sz w:val="20"/>
          <w:szCs w:val="20"/>
          <w:u w:val="single"/>
          <w:lang w:eastAsia="pl-PL"/>
        </w:rPr>
        <w:t>ie</w:t>
      </w:r>
      <w:r w:rsidRPr="00825120">
        <w:rPr>
          <w:rFonts w:ascii="Arial" w:hAnsi="Arial" w:cs="Arial"/>
          <w:b/>
          <w:sz w:val="20"/>
          <w:szCs w:val="20"/>
          <w:u w:val="single"/>
          <w:lang w:eastAsia="pl-PL"/>
        </w:rPr>
        <w:t xml:space="preserve"> </w:t>
      </w:r>
      <w:r w:rsidR="00360E85" w:rsidRPr="00825120">
        <w:rPr>
          <w:rFonts w:ascii="Arial" w:hAnsi="Arial" w:cs="Arial"/>
          <w:b/>
          <w:sz w:val="20"/>
          <w:szCs w:val="20"/>
          <w:u w:val="single"/>
        </w:rPr>
        <w:t xml:space="preserve">kwalifikacyjny </w:t>
      </w:r>
      <w:r w:rsidR="00E4479B" w:rsidRPr="00825120">
        <w:rPr>
          <w:rFonts w:ascii="Arial" w:hAnsi="Arial" w:cs="Arial"/>
          <w:b/>
          <w:sz w:val="20"/>
          <w:szCs w:val="20"/>
          <w:u w:val="single"/>
        </w:rPr>
        <w:t>prawo jazdy kat. B</w:t>
      </w:r>
      <w:r w:rsidR="00100DB6" w:rsidRPr="00825120">
        <w:rPr>
          <w:rFonts w:ascii="Arial" w:hAnsi="Arial" w:cs="Arial"/>
          <w:b/>
          <w:sz w:val="20"/>
          <w:szCs w:val="20"/>
          <w:u w:val="single"/>
        </w:rPr>
        <w:t xml:space="preserve"> + E</w:t>
      </w:r>
    </w:p>
    <w:p w:rsidR="005C2EED" w:rsidRPr="005C2EED" w:rsidRDefault="005C2EED" w:rsidP="005C2EED">
      <w:pPr>
        <w:jc w:val="both"/>
        <w:rPr>
          <w:rFonts w:ascii="Arial" w:hAnsi="Arial" w:cs="Arial"/>
          <w:sz w:val="22"/>
          <w:szCs w:val="22"/>
          <w:lang w:eastAsia="pl-PL"/>
        </w:rPr>
      </w:pPr>
    </w:p>
    <w:tbl>
      <w:tblPr>
        <w:tblStyle w:val="Tabela-Siatka1"/>
        <w:tblW w:w="0" w:type="auto"/>
        <w:jc w:val="center"/>
        <w:tblLook w:val="04A0" w:firstRow="1" w:lastRow="0" w:firstColumn="1" w:lastColumn="0" w:noHBand="0" w:noVBand="1"/>
      </w:tblPr>
      <w:tblGrid>
        <w:gridCol w:w="1147"/>
        <w:gridCol w:w="2278"/>
        <w:gridCol w:w="2060"/>
        <w:gridCol w:w="1767"/>
        <w:gridCol w:w="1843"/>
      </w:tblGrid>
      <w:tr w:rsidR="005C2EED" w:rsidRPr="00127AC6" w:rsidTr="00352A2F">
        <w:trPr>
          <w:jc w:val="center"/>
        </w:trPr>
        <w:tc>
          <w:tcPr>
            <w:tcW w:w="1147" w:type="dxa"/>
            <w:vAlign w:val="center"/>
          </w:tcPr>
          <w:p w:rsidR="005C2EED" w:rsidRPr="00127AC6" w:rsidRDefault="00352A2F" w:rsidP="004B7835">
            <w:pPr>
              <w:jc w:val="center"/>
              <w:rPr>
                <w:rFonts w:ascii="Arial" w:hAnsi="Arial" w:cs="Arial"/>
                <w:sz w:val="22"/>
                <w:szCs w:val="22"/>
              </w:rPr>
            </w:pPr>
            <w:r w:rsidRPr="00127AC6">
              <w:rPr>
                <w:rFonts w:ascii="Arial" w:hAnsi="Arial" w:cs="Arial"/>
                <w:sz w:val="22"/>
                <w:szCs w:val="22"/>
              </w:rPr>
              <w:t>L.p.</w:t>
            </w:r>
          </w:p>
        </w:tc>
        <w:tc>
          <w:tcPr>
            <w:tcW w:w="2278" w:type="dxa"/>
            <w:vAlign w:val="center"/>
          </w:tcPr>
          <w:p w:rsidR="005C2EED" w:rsidRPr="00127AC6" w:rsidRDefault="00E6671A" w:rsidP="004B7835">
            <w:pPr>
              <w:jc w:val="center"/>
              <w:rPr>
                <w:rFonts w:ascii="Arial" w:hAnsi="Arial" w:cs="Arial"/>
                <w:sz w:val="22"/>
                <w:szCs w:val="22"/>
              </w:rPr>
            </w:pPr>
            <w:r>
              <w:rPr>
                <w:rFonts w:ascii="Arial" w:hAnsi="Arial" w:cs="Arial"/>
                <w:sz w:val="22"/>
                <w:szCs w:val="22"/>
              </w:rPr>
              <w:t xml:space="preserve">Imię i nazwisko </w:t>
            </w:r>
          </w:p>
        </w:tc>
        <w:tc>
          <w:tcPr>
            <w:tcW w:w="2060" w:type="dxa"/>
            <w:vAlign w:val="center"/>
          </w:tcPr>
          <w:p w:rsidR="005C2EED" w:rsidRPr="00127AC6" w:rsidRDefault="005C2EED" w:rsidP="004B7835">
            <w:pPr>
              <w:jc w:val="center"/>
              <w:rPr>
                <w:rFonts w:ascii="Arial" w:hAnsi="Arial" w:cs="Arial"/>
                <w:sz w:val="22"/>
                <w:szCs w:val="22"/>
              </w:rPr>
            </w:pPr>
            <w:r w:rsidRPr="00127AC6">
              <w:rPr>
                <w:rFonts w:ascii="Arial" w:hAnsi="Arial" w:cs="Arial"/>
                <w:sz w:val="22"/>
                <w:szCs w:val="22"/>
              </w:rPr>
              <w:t>Podpis Wykonawcy</w:t>
            </w:r>
          </w:p>
        </w:tc>
        <w:tc>
          <w:tcPr>
            <w:tcW w:w="1767" w:type="dxa"/>
            <w:vAlign w:val="center"/>
          </w:tcPr>
          <w:p w:rsidR="005C2EED" w:rsidRPr="00127AC6" w:rsidRDefault="005C2EED" w:rsidP="004B7835">
            <w:pPr>
              <w:jc w:val="center"/>
              <w:rPr>
                <w:rFonts w:ascii="Arial" w:hAnsi="Arial" w:cs="Arial"/>
                <w:sz w:val="22"/>
                <w:szCs w:val="22"/>
              </w:rPr>
            </w:pPr>
            <w:r w:rsidRPr="00127AC6">
              <w:rPr>
                <w:rFonts w:ascii="Arial" w:hAnsi="Arial" w:cs="Arial"/>
                <w:sz w:val="22"/>
                <w:szCs w:val="22"/>
              </w:rPr>
              <w:t>Uwagi</w:t>
            </w:r>
          </w:p>
        </w:tc>
        <w:tc>
          <w:tcPr>
            <w:tcW w:w="1843" w:type="dxa"/>
            <w:vAlign w:val="center"/>
          </w:tcPr>
          <w:p w:rsidR="005C2EED" w:rsidRPr="00127AC6" w:rsidRDefault="005C2EED" w:rsidP="004B7835">
            <w:pPr>
              <w:jc w:val="center"/>
              <w:rPr>
                <w:rFonts w:ascii="Arial" w:hAnsi="Arial" w:cs="Arial"/>
                <w:sz w:val="22"/>
                <w:szCs w:val="22"/>
              </w:rPr>
            </w:pPr>
            <w:r w:rsidRPr="00127AC6">
              <w:rPr>
                <w:rFonts w:ascii="Arial" w:hAnsi="Arial" w:cs="Arial"/>
                <w:sz w:val="22"/>
                <w:szCs w:val="22"/>
              </w:rPr>
              <w:t>Podpis Zamawiającego</w:t>
            </w:r>
          </w:p>
          <w:p w:rsidR="005C2EED" w:rsidRPr="00127AC6" w:rsidRDefault="005C2EED" w:rsidP="004B7835">
            <w:pPr>
              <w:jc w:val="center"/>
              <w:rPr>
                <w:rFonts w:ascii="Arial" w:hAnsi="Arial" w:cs="Arial"/>
                <w:sz w:val="22"/>
                <w:szCs w:val="22"/>
              </w:rPr>
            </w:pPr>
            <w:r w:rsidRPr="00127AC6">
              <w:rPr>
                <w:rFonts w:ascii="Arial" w:hAnsi="Arial" w:cs="Arial"/>
                <w:sz w:val="22"/>
                <w:szCs w:val="22"/>
              </w:rPr>
              <w:t>lub osoby przez niego upoważnionej</w:t>
            </w: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r w:rsidRPr="00127AC6">
              <w:rPr>
                <w:rFonts w:ascii="Arial" w:hAnsi="Arial" w:cs="Arial"/>
                <w:sz w:val="22"/>
                <w:szCs w:val="22"/>
              </w:rPr>
              <w:t>1</w:t>
            </w:r>
          </w:p>
        </w:tc>
        <w:tc>
          <w:tcPr>
            <w:tcW w:w="2278" w:type="dxa"/>
          </w:tcPr>
          <w:p w:rsidR="00035FD4" w:rsidRPr="00127AC6" w:rsidRDefault="00035FD4" w:rsidP="00035FD4">
            <w:pP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r w:rsidRPr="00127AC6">
              <w:rPr>
                <w:rFonts w:ascii="Arial" w:hAnsi="Arial" w:cs="Arial"/>
                <w:sz w:val="22"/>
                <w:szCs w:val="22"/>
              </w:rPr>
              <w:t>2</w:t>
            </w: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r w:rsidRPr="00127AC6">
              <w:rPr>
                <w:rFonts w:ascii="Arial" w:hAnsi="Arial" w:cs="Arial"/>
                <w:sz w:val="22"/>
                <w:szCs w:val="22"/>
              </w:rPr>
              <w:t>3</w:t>
            </w: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352A2F" w:rsidP="004B7835">
            <w:pPr>
              <w:jc w:val="center"/>
              <w:rPr>
                <w:rFonts w:ascii="Arial" w:hAnsi="Arial" w:cs="Arial"/>
                <w:sz w:val="22"/>
                <w:szCs w:val="22"/>
              </w:rPr>
            </w:pPr>
            <w:r w:rsidRPr="00127AC6">
              <w:rPr>
                <w:rFonts w:ascii="Arial" w:hAnsi="Arial" w:cs="Arial"/>
                <w:sz w:val="22"/>
                <w:szCs w:val="22"/>
              </w:rPr>
              <w:t>…</w:t>
            </w: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352A2F" w:rsidRPr="00127AC6" w:rsidTr="00352A2F">
        <w:trPr>
          <w:trHeight w:val="359"/>
          <w:jc w:val="center"/>
        </w:trPr>
        <w:tc>
          <w:tcPr>
            <w:tcW w:w="1147" w:type="dxa"/>
            <w:vAlign w:val="center"/>
          </w:tcPr>
          <w:p w:rsidR="00352A2F" w:rsidRPr="00127AC6" w:rsidRDefault="00352A2F" w:rsidP="00352A2F">
            <w:pPr>
              <w:rPr>
                <w:rFonts w:ascii="Arial" w:hAnsi="Arial" w:cs="Arial"/>
                <w:sz w:val="22"/>
                <w:szCs w:val="22"/>
              </w:rPr>
            </w:pPr>
            <w:r w:rsidRPr="00127AC6">
              <w:rPr>
                <w:rFonts w:ascii="Arial" w:hAnsi="Arial" w:cs="Arial"/>
                <w:sz w:val="22"/>
                <w:szCs w:val="22"/>
              </w:rPr>
              <w:t>Łączna liczba osób</w:t>
            </w:r>
          </w:p>
        </w:tc>
        <w:tc>
          <w:tcPr>
            <w:tcW w:w="2278" w:type="dxa"/>
            <w:vAlign w:val="center"/>
          </w:tcPr>
          <w:p w:rsidR="00352A2F" w:rsidRPr="00127AC6" w:rsidRDefault="00352A2F" w:rsidP="00352A2F">
            <w:pPr>
              <w:rPr>
                <w:rFonts w:ascii="Arial" w:hAnsi="Arial" w:cs="Arial"/>
                <w:sz w:val="22"/>
                <w:szCs w:val="22"/>
              </w:rPr>
            </w:pPr>
          </w:p>
        </w:tc>
        <w:tc>
          <w:tcPr>
            <w:tcW w:w="2060" w:type="dxa"/>
          </w:tcPr>
          <w:p w:rsidR="00352A2F" w:rsidRPr="00127AC6" w:rsidRDefault="00352A2F" w:rsidP="004B7835">
            <w:pPr>
              <w:rPr>
                <w:rFonts w:ascii="Arial" w:hAnsi="Arial" w:cs="Arial"/>
                <w:b/>
                <w:sz w:val="22"/>
                <w:szCs w:val="22"/>
              </w:rPr>
            </w:pPr>
          </w:p>
        </w:tc>
        <w:tc>
          <w:tcPr>
            <w:tcW w:w="1767" w:type="dxa"/>
          </w:tcPr>
          <w:p w:rsidR="00352A2F" w:rsidRPr="00127AC6" w:rsidRDefault="00352A2F" w:rsidP="004B7835">
            <w:pPr>
              <w:rPr>
                <w:rFonts w:ascii="Arial" w:hAnsi="Arial" w:cs="Arial"/>
                <w:b/>
                <w:sz w:val="22"/>
                <w:szCs w:val="22"/>
              </w:rPr>
            </w:pPr>
          </w:p>
        </w:tc>
        <w:tc>
          <w:tcPr>
            <w:tcW w:w="1843" w:type="dxa"/>
          </w:tcPr>
          <w:p w:rsidR="00352A2F" w:rsidRPr="00127AC6" w:rsidRDefault="00352A2F" w:rsidP="004B7835">
            <w:pPr>
              <w:rPr>
                <w:rFonts w:ascii="Arial" w:hAnsi="Arial" w:cs="Arial"/>
                <w:b/>
                <w:sz w:val="22"/>
                <w:szCs w:val="22"/>
              </w:rPr>
            </w:pPr>
          </w:p>
        </w:tc>
      </w:tr>
    </w:tbl>
    <w:p w:rsidR="005C2EED" w:rsidRPr="00127AC6" w:rsidRDefault="005C2EED" w:rsidP="005C2EED">
      <w:pPr>
        <w:rPr>
          <w:rFonts w:ascii="Arial" w:hAnsi="Arial" w:cs="Arial"/>
          <w:color w:val="808080"/>
          <w:sz w:val="22"/>
          <w:szCs w:val="22"/>
        </w:rPr>
      </w:pPr>
    </w:p>
    <w:sectPr w:rsidR="005C2EED" w:rsidRPr="00127AC6" w:rsidSect="004A6A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559" w:right="1134" w:bottom="851"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BAD" w:rsidRDefault="00AE5BAD">
      <w:r>
        <w:separator/>
      </w:r>
    </w:p>
  </w:endnote>
  <w:endnote w:type="continuationSeparator" w:id="0">
    <w:p w:rsidR="00AE5BAD" w:rsidRDefault="00AE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Vrinda">
    <w:panose1 w:val="000004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EF6538" w:rsidTr="004B7835">
      <w:trPr>
        <w:trHeight w:val="1268"/>
      </w:trPr>
      <w:tc>
        <w:tcPr>
          <w:tcW w:w="9702" w:type="dxa"/>
          <w:tcBorders>
            <w:top w:val="single" w:sz="4" w:space="0" w:color="auto"/>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extent cx="4533900" cy="733425"/>
                <wp:effectExtent l="19050" t="0" r="0" b="0"/>
                <wp:docPr id="3"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p>
      </w:tc>
    </w:tr>
    <w:tr w:rsidR="00EF6538" w:rsidTr="004B7835">
      <w:trPr>
        <w:gridAfter w:val="2"/>
        <w:wAfter w:w="5708" w:type="dxa"/>
        <w:trHeight w:val="699"/>
      </w:trPr>
      <w:tc>
        <w:tcPr>
          <w:tcW w:w="9702" w:type="dxa"/>
          <w:tcBorders>
            <w:top w:val="nil"/>
            <w:left w:val="nil"/>
            <w:bottom w:val="nil"/>
            <w:right w:val="nil"/>
          </w:tcBorders>
          <w:vAlign w:val="center"/>
        </w:tcPr>
        <w:p w:rsidR="00EF6538" w:rsidRPr="00D60D6E" w:rsidRDefault="00EF6538"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rsidR="00EF6538" w:rsidRDefault="00EF65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EF6538" w:rsidTr="004B7835">
      <w:trPr>
        <w:trHeight w:val="1268"/>
      </w:trPr>
      <w:tc>
        <w:tcPr>
          <w:tcW w:w="9702" w:type="dxa"/>
          <w:tcBorders>
            <w:top w:val="single" w:sz="4" w:space="0" w:color="auto"/>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extent cx="4533900" cy="733425"/>
                <wp:effectExtent l="19050" t="0" r="0" b="0"/>
                <wp:docPr id="10"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p>
      </w:tc>
    </w:tr>
    <w:tr w:rsidR="00EF6538" w:rsidTr="004B7835">
      <w:trPr>
        <w:gridAfter w:val="2"/>
        <w:wAfter w:w="5708" w:type="dxa"/>
        <w:trHeight w:val="699"/>
      </w:trPr>
      <w:tc>
        <w:tcPr>
          <w:tcW w:w="9702" w:type="dxa"/>
          <w:tcBorders>
            <w:top w:val="nil"/>
            <w:left w:val="nil"/>
            <w:bottom w:val="nil"/>
            <w:right w:val="nil"/>
          </w:tcBorders>
          <w:vAlign w:val="center"/>
        </w:tcPr>
        <w:p w:rsidR="00EF6538" w:rsidRPr="00D60D6E" w:rsidRDefault="00EF6538"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rsidR="00EF6538" w:rsidRPr="00CE31A5" w:rsidRDefault="00EF6538" w:rsidP="00CE31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EF6538" w:rsidTr="006C3C08">
      <w:trPr>
        <w:trHeight w:val="1268"/>
      </w:trPr>
      <w:tc>
        <w:tcPr>
          <w:tcW w:w="9702" w:type="dxa"/>
          <w:tcBorders>
            <w:top w:val="single" w:sz="4" w:space="0" w:color="auto"/>
            <w:left w:val="nil"/>
            <w:bottom w:val="nil"/>
            <w:right w:val="nil"/>
          </w:tcBorders>
          <w:vAlign w:val="center"/>
        </w:tcPr>
        <w:p w:rsidR="00EF6538" w:rsidRDefault="00EF6538" w:rsidP="0078480C">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extent cx="4533900" cy="733425"/>
                <wp:effectExtent l="19050" t="0" r="0" b="0"/>
                <wp:docPr id="12"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rsidR="00EF6538" w:rsidRDefault="00EF6538" w:rsidP="0078480C">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rsidR="00EF6538" w:rsidRDefault="00EF6538" w:rsidP="0078480C">
          <w:pPr>
            <w:pStyle w:val="Stopka"/>
            <w:snapToGrid w:val="0"/>
            <w:jc w:val="center"/>
            <w:rPr>
              <w:rFonts w:ascii="Verdana" w:hAnsi="Verdana" w:cs="Vrinda"/>
              <w:sz w:val="16"/>
              <w:szCs w:val="16"/>
            </w:rPr>
          </w:pPr>
        </w:p>
      </w:tc>
    </w:tr>
    <w:tr w:rsidR="00EF6538" w:rsidTr="001B28E3">
      <w:trPr>
        <w:gridAfter w:val="2"/>
        <w:wAfter w:w="5708" w:type="dxa"/>
        <w:trHeight w:val="699"/>
      </w:trPr>
      <w:tc>
        <w:tcPr>
          <w:tcW w:w="9702" w:type="dxa"/>
          <w:tcBorders>
            <w:top w:val="nil"/>
            <w:left w:val="nil"/>
            <w:bottom w:val="nil"/>
            <w:right w:val="nil"/>
          </w:tcBorders>
          <w:vAlign w:val="center"/>
        </w:tcPr>
        <w:p w:rsidR="00EF6538" w:rsidRPr="00D60D6E" w:rsidRDefault="00EF6538" w:rsidP="001B28E3">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rsidR="00EF6538" w:rsidRDefault="00EF6538" w:rsidP="00D60D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BAD" w:rsidRDefault="00AE5BAD">
      <w:r>
        <w:separator/>
      </w:r>
    </w:p>
  </w:footnote>
  <w:footnote w:type="continuationSeparator" w:id="0">
    <w:p w:rsidR="00AE5BAD" w:rsidRDefault="00AE5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EF6538" w:rsidTr="004B7835">
      <w:trPr>
        <w:trHeight w:val="1258"/>
        <w:jc w:val="center"/>
      </w:trPr>
      <w:tc>
        <w:tcPr>
          <w:tcW w:w="495" w:type="dxa"/>
          <w:tcBorders>
            <w:bottom w:val="double" w:sz="1" w:space="0" w:color="000000"/>
          </w:tcBorders>
          <w:vAlign w:val="center"/>
        </w:tcPr>
        <w:p w:rsidR="00EF6538" w:rsidRDefault="00EF6538" w:rsidP="00CE31A5">
          <w:pPr>
            <w:pStyle w:val="Nagwek"/>
            <w:snapToGrid w:val="0"/>
            <w:jc w:val="center"/>
            <w:rPr>
              <w:rFonts w:ascii="Verdana" w:hAnsi="Verdana" w:cs="Tahoma"/>
              <w:sz w:val="16"/>
              <w:szCs w:val="16"/>
            </w:rPr>
          </w:pPr>
        </w:p>
        <w:p w:rsidR="00EF6538" w:rsidRDefault="00EF6538" w:rsidP="00CE31A5">
          <w:pPr>
            <w:pStyle w:val="Nagwek"/>
            <w:jc w:val="center"/>
            <w:rPr>
              <w:rFonts w:ascii="Tahoma" w:hAnsi="Tahoma" w:cs="Tahoma"/>
              <w:b/>
              <w:sz w:val="16"/>
              <w:szCs w:val="16"/>
            </w:rPr>
          </w:pPr>
        </w:p>
      </w:tc>
      <w:tc>
        <w:tcPr>
          <w:tcW w:w="4290" w:type="dxa"/>
          <w:tcBorders>
            <w:bottom w:val="double" w:sz="1" w:space="0" w:color="000000"/>
          </w:tcBorders>
          <w:vAlign w:val="center"/>
        </w:tcPr>
        <w:p w:rsidR="00EF6538" w:rsidRDefault="00EF6538"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extent cx="1956951" cy="1076325"/>
                <wp:effectExtent l="19050" t="0" r="5199" b="0"/>
                <wp:docPr id="1" name="Obraz 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rsidR="00EF6538" w:rsidRDefault="00EF6538" w:rsidP="00CE31A5">
          <w:pPr>
            <w:pStyle w:val="Nagwek"/>
            <w:rPr>
              <w:rFonts w:ascii="Verdana" w:hAnsi="Verdana" w:cs="Tahoma"/>
              <w:b/>
              <w:i/>
              <w:sz w:val="14"/>
              <w:szCs w:val="14"/>
            </w:rPr>
          </w:pPr>
        </w:p>
      </w:tc>
      <w:tc>
        <w:tcPr>
          <w:tcW w:w="5315" w:type="dxa"/>
          <w:tcBorders>
            <w:bottom w:val="double" w:sz="1" w:space="0" w:color="000000"/>
          </w:tcBorders>
        </w:tcPr>
        <w:p w:rsidR="00EF6538" w:rsidRDefault="00EF6538" w:rsidP="00CE31A5">
          <w:pPr>
            <w:snapToGrid w:val="0"/>
            <w:rPr>
              <w:rFonts w:ascii="Arial" w:hAnsi="Arial" w:cs="Tahoma"/>
              <w:i/>
              <w:sz w:val="18"/>
              <w:szCs w:val="18"/>
            </w:rPr>
          </w:pPr>
        </w:p>
        <w:p w:rsidR="00EF6538" w:rsidRDefault="00EF6538" w:rsidP="00CE31A5">
          <w:pPr>
            <w:snapToGrid w:val="0"/>
            <w:jc w:val="right"/>
            <w:rPr>
              <w:rFonts w:ascii="Arial" w:hAnsi="Arial" w:cs="Tahoma"/>
              <w:i/>
              <w:sz w:val="18"/>
              <w:szCs w:val="18"/>
            </w:rPr>
          </w:pPr>
        </w:p>
        <w:p w:rsidR="00EF6538" w:rsidRDefault="00EF6538" w:rsidP="00CE31A5">
          <w:pPr>
            <w:snapToGrid w:val="0"/>
            <w:jc w:val="right"/>
            <w:rPr>
              <w:rFonts w:ascii="Arial" w:hAnsi="Arial" w:cs="Tahoma"/>
              <w:sz w:val="14"/>
              <w:szCs w:val="14"/>
            </w:rPr>
          </w:pPr>
        </w:p>
        <w:p w:rsidR="00EF6538" w:rsidRDefault="00EF6538"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EF6538" w:rsidRDefault="00EF6538"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EF6538" w:rsidRPr="00467019" w:rsidRDefault="00EF6538"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rsidR="00EF6538" w:rsidRDefault="00EF6538" w:rsidP="00CE31A5">
          <w:pPr>
            <w:snapToGrid w:val="0"/>
            <w:jc w:val="right"/>
            <w:rPr>
              <w:rFonts w:ascii="Arial" w:hAnsi="Arial" w:cs="Tahoma"/>
              <w:sz w:val="14"/>
              <w:szCs w:val="14"/>
            </w:rPr>
          </w:pPr>
        </w:p>
      </w:tc>
    </w:tr>
  </w:tbl>
  <w:p w:rsidR="00EF6538" w:rsidRDefault="00EF65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EF6538" w:rsidTr="004B7835">
      <w:trPr>
        <w:trHeight w:val="1258"/>
        <w:jc w:val="center"/>
      </w:trPr>
      <w:tc>
        <w:tcPr>
          <w:tcW w:w="495" w:type="dxa"/>
          <w:tcBorders>
            <w:bottom w:val="double" w:sz="1" w:space="0" w:color="000000"/>
          </w:tcBorders>
          <w:vAlign w:val="center"/>
        </w:tcPr>
        <w:p w:rsidR="00EF6538" w:rsidRDefault="00EF6538" w:rsidP="00CE31A5">
          <w:pPr>
            <w:pStyle w:val="Nagwek"/>
            <w:snapToGrid w:val="0"/>
            <w:jc w:val="center"/>
            <w:rPr>
              <w:rFonts w:ascii="Verdana" w:hAnsi="Verdana" w:cs="Tahoma"/>
              <w:sz w:val="16"/>
              <w:szCs w:val="16"/>
            </w:rPr>
          </w:pPr>
        </w:p>
        <w:p w:rsidR="00EF6538" w:rsidRDefault="00EF6538" w:rsidP="00CE31A5">
          <w:pPr>
            <w:pStyle w:val="Nagwek"/>
            <w:jc w:val="center"/>
            <w:rPr>
              <w:rFonts w:ascii="Tahoma" w:hAnsi="Tahoma" w:cs="Tahoma"/>
              <w:b/>
              <w:sz w:val="16"/>
              <w:szCs w:val="16"/>
            </w:rPr>
          </w:pPr>
        </w:p>
      </w:tc>
      <w:tc>
        <w:tcPr>
          <w:tcW w:w="4290" w:type="dxa"/>
          <w:tcBorders>
            <w:bottom w:val="double" w:sz="1" w:space="0" w:color="000000"/>
          </w:tcBorders>
          <w:vAlign w:val="center"/>
        </w:tcPr>
        <w:p w:rsidR="00EF6538" w:rsidRDefault="00EF6538"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extent cx="1956951" cy="1076325"/>
                <wp:effectExtent l="19050" t="0" r="5199" b="0"/>
                <wp:docPr id="2" name="Obraz 2"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rsidR="00EF6538" w:rsidRDefault="00EF6538" w:rsidP="00CE31A5">
          <w:pPr>
            <w:pStyle w:val="Nagwek"/>
            <w:rPr>
              <w:rFonts w:ascii="Verdana" w:hAnsi="Verdana" w:cs="Tahoma"/>
              <w:b/>
              <w:i/>
              <w:sz w:val="14"/>
              <w:szCs w:val="14"/>
            </w:rPr>
          </w:pPr>
        </w:p>
      </w:tc>
      <w:tc>
        <w:tcPr>
          <w:tcW w:w="5315" w:type="dxa"/>
          <w:tcBorders>
            <w:bottom w:val="double" w:sz="1" w:space="0" w:color="000000"/>
          </w:tcBorders>
        </w:tcPr>
        <w:p w:rsidR="00EF6538" w:rsidRDefault="00EF6538" w:rsidP="00CE31A5">
          <w:pPr>
            <w:snapToGrid w:val="0"/>
            <w:rPr>
              <w:rFonts w:ascii="Arial" w:hAnsi="Arial" w:cs="Tahoma"/>
              <w:i/>
              <w:sz w:val="18"/>
              <w:szCs w:val="18"/>
            </w:rPr>
          </w:pPr>
        </w:p>
        <w:p w:rsidR="00EF6538" w:rsidRDefault="00EF6538" w:rsidP="00CE31A5">
          <w:pPr>
            <w:snapToGrid w:val="0"/>
            <w:jc w:val="right"/>
            <w:rPr>
              <w:rFonts w:ascii="Arial" w:hAnsi="Arial" w:cs="Tahoma"/>
              <w:i/>
              <w:sz w:val="18"/>
              <w:szCs w:val="18"/>
            </w:rPr>
          </w:pPr>
        </w:p>
        <w:p w:rsidR="00EF6538" w:rsidRDefault="00EF6538" w:rsidP="00CE31A5">
          <w:pPr>
            <w:snapToGrid w:val="0"/>
            <w:jc w:val="right"/>
            <w:rPr>
              <w:rFonts w:ascii="Arial" w:hAnsi="Arial" w:cs="Tahoma"/>
              <w:sz w:val="14"/>
              <w:szCs w:val="14"/>
            </w:rPr>
          </w:pPr>
        </w:p>
        <w:p w:rsidR="00EF6538" w:rsidRDefault="00EF6538"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EF6538" w:rsidRDefault="00EF6538"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EF6538" w:rsidRPr="00467019" w:rsidRDefault="00EF6538"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rsidR="00EF6538" w:rsidRDefault="00EF6538" w:rsidP="00CE31A5">
          <w:pPr>
            <w:snapToGrid w:val="0"/>
            <w:jc w:val="right"/>
            <w:rPr>
              <w:rFonts w:ascii="Arial" w:hAnsi="Arial" w:cs="Tahoma"/>
              <w:sz w:val="14"/>
              <w:szCs w:val="14"/>
            </w:rPr>
          </w:pPr>
        </w:p>
      </w:tc>
    </w:tr>
  </w:tbl>
  <w:p w:rsidR="00EF6538" w:rsidRDefault="00EF653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EF6538" w:rsidTr="006C3C08">
      <w:trPr>
        <w:trHeight w:val="1258"/>
        <w:jc w:val="center"/>
      </w:trPr>
      <w:tc>
        <w:tcPr>
          <w:tcW w:w="495" w:type="dxa"/>
          <w:tcBorders>
            <w:bottom w:val="double" w:sz="1" w:space="0" w:color="000000"/>
          </w:tcBorders>
          <w:vAlign w:val="center"/>
        </w:tcPr>
        <w:p w:rsidR="00EF6538" w:rsidRDefault="00EF6538">
          <w:pPr>
            <w:pStyle w:val="Nagwek"/>
            <w:snapToGrid w:val="0"/>
            <w:jc w:val="center"/>
            <w:rPr>
              <w:rFonts w:ascii="Verdana" w:hAnsi="Verdana" w:cs="Tahoma"/>
              <w:sz w:val="16"/>
              <w:szCs w:val="16"/>
            </w:rPr>
          </w:pPr>
        </w:p>
        <w:p w:rsidR="00EF6538" w:rsidRDefault="00EF6538">
          <w:pPr>
            <w:pStyle w:val="Nagwek"/>
            <w:jc w:val="center"/>
            <w:rPr>
              <w:rFonts w:ascii="Tahoma" w:hAnsi="Tahoma" w:cs="Tahoma"/>
              <w:b/>
              <w:sz w:val="16"/>
              <w:szCs w:val="16"/>
            </w:rPr>
          </w:pPr>
        </w:p>
      </w:tc>
      <w:tc>
        <w:tcPr>
          <w:tcW w:w="4290" w:type="dxa"/>
          <w:tcBorders>
            <w:bottom w:val="double" w:sz="1" w:space="0" w:color="000000"/>
          </w:tcBorders>
          <w:vAlign w:val="center"/>
        </w:tcPr>
        <w:p w:rsidR="00EF6538" w:rsidRDefault="00EF6538" w:rsidP="0058298B">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extent cx="1956951" cy="1076325"/>
                <wp:effectExtent l="19050" t="0" r="5199" b="0"/>
                <wp:docPr id="11" name="Obraz 1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rsidR="00EF6538" w:rsidRDefault="00EF6538">
          <w:pPr>
            <w:pStyle w:val="Nagwek"/>
            <w:rPr>
              <w:rFonts w:ascii="Verdana" w:hAnsi="Verdana" w:cs="Tahoma"/>
              <w:b/>
              <w:i/>
              <w:sz w:val="14"/>
              <w:szCs w:val="14"/>
            </w:rPr>
          </w:pPr>
        </w:p>
      </w:tc>
      <w:tc>
        <w:tcPr>
          <w:tcW w:w="5315" w:type="dxa"/>
          <w:tcBorders>
            <w:bottom w:val="double" w:sz="1" w:space="0" w:color="000000"/>
          </w:tcBorders>
        </w:tcPr>
        <w:p w:rsidR="00EF6538" w:rsidRDefault="00EF6538" w:rsidP="004B454A">
          <w:pPr>
            <w:snapToGrid w:val="0"/>
            <w:rPr>
              <w:rFonts w:ascii="Arial" w:hAnsi="Arial" w:cs="Tahoma"/>
              <w:i/>
              <w:sz w:val="18"/>
              <w:szCs w:val="18"/>
            </w:rPr>
          </w:pPr>
        </w:p>
        <w:p w:rsidR="00EF6538" w:rsidRDefault="00EF6538">
          <w:pPr>
            <w:snapToGrid w:val="0"/>
            <w:jc w:val="right"/>
            <w:rPr>
              <w:rFonts w:ascii="Arial" w:hAnsi="Arial" w:cs="Tahoma"/>
              <w:i/>
              <w:sz w:val="18"/>
              <w:szCs w:val="18"/>
            </w:rPr>
          </w:pPr>
        </w:p>
        <w:p w:rsidR="00EF6538" w:rsidRDefault="00EF6538" w:rsidP="00C8564D">
          <w:pPr>
            <w:snapToGrid w:val="0"/>
            <w:jc w:val="right"/>
            <w:rPr>
              <w:rFonts w:ascii="Arial" w:hAnsi="Arial" w:cs="Tahoma"/>
              <w:sz w:val="14"/>
              <w:szCs w:val="14"/>
            </w:rPr>
          </w:pPr>
        </w:p>
        <w:p w:rsidR="00EF6538" w:rsidRDefault="00EF6538" w:rsidP="003F59AE">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EF6538" w:rsidRDefault="00EF6538" w:rsidP="003F59AE">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EF6538" w:rsidRPr="00467019" w:rsidRDefault="00EF6538" w:rsidP="00467019">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rsidR="00EF6538" w:rsidRDefault="00EF6538" w:rsidP="00C8564D">
          <w:pPr>
            <w:snapToGrid w:val="0"/>
            <w:jc w:val="right"/>
            <w:rPr>
              <w:rFonts w:ascii="Arial" w:hAnsi="Arial" w:cs="Tahoma"/>
              <w:sz w:val="14"/>
              <w:szCs w:val="14"/>
            </w:rPr>
          </w:pPr>
        </w:p>
      </w:tc>
    </w:tr>
  </w:tbl>
  <w:p w:rsidR="00EF6538" w:rsidRDefault="00EF6538" w:rsidP="006C3C08">
    <w:pPr>
      <w:pStyle w:val="Nagwek"/>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 w15:restartNumberingAfterBreak="0">
    <w:nsid w:val="00000007"/>
    <w:multiLevelType w:val="multilevel"/>
    <w:tmpl w:val="00000007"/>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800"/>
      </w:pPr>
      <w:rPr>
        <w:rFonts w:eastAsia="Times New Roman" w:cs="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pPr>
      <w:rPr>
        <w:rFonts w:eastAsia="Times New Roman" w:cs="Times New Roman"/>
      </w:rPr>
    </w:lvl>
  </w:abstractNum>
  <w:abstractNum w:abstractNumId="2" w15:restartNumberingAfterBreak="0">
    <w:nsid w:val="0000000D"/>
    <w:multiLevelType w:val="multilevel"/>
    <w:tmpl w:val="6D56DC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000000E"/>
    <w:multiLevelType w:val="multilevel"/>
    <w:tmpl w:val="0000000E"/>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4" w15:restartNumberingAfterBreak="0">
    <w:nsid w:val="02680652"/>
    <w:multiLevelType w:val="hybridMultilevel"/>
    <w:tmpl w:val="7B20097A"/>
    <w:lvl w:ilvl="0" w:tplc="FF52893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39B075B"/>
    <w:multiLevelType w:val="hybridMultilevel"/>
    <w:tmpl w:val="D768676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8F1E8D"/>
    <w:multiLevelType w:val="hybridMultilevel"/>
    <w:tmpl w:val="357E91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83E63B3"/>
    <w:multiLevelType w:val="hybridMultilevel"/>
    <w:tmpl w:val="F2F078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2B714B"/>
    <w:multiLevelType w:val="hybridMultilevel"/>
    <w:tmpl w:val="BEB4A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C65D3"/>
    <w:multiLevelType w:val="hybridMultilevel"/>
    <w:tmpl w:val="3B86D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40185E"/>
    <w:multiLevelType w:val="hybridMultilevel"/>
    <w:tmpl w:val="39A82A4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C1860D6"/>
    <w:multiLevelType w:val="hybridMultilevel"/>
    <w:tmpl w:val="0EBA638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 w15:restartNumberingAfterBreak="0">
    <w:nsid w:val="39EC55B7"/>
    <w:multiLevelType w:val="hybridMultilevel"/>
    <w:tmpl w:val="96FCDED2"/>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4A704DF"/>
    <w:multiLevelType w:val="hybridMultilevel"/>
    <w:tmpl w:val="36A49B6A"/>
    <w:lvl w:ilvl="0" w:tplc="30A801A6">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4740177A"/>
    <w:multiLevelType w:val="multilevel"/>
    <w:tmpl w:val="A4AE25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8FD5EF7"/>
    <w:multiLevelType w:val="hybridMultilevel"/>
    <w:tmpl w:val="FFB21404"/>
    <w:lvl w:ilvl="0" w:tplc="571A18B2">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015CF2"/>
    <w:multiLevelType w:val="hybridMultilevel"/>
    <w:tmpl w:val="8004B23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8D16AD"/>
    <w:multiLevelType w:val="hybridMultilevel"/>
    <w:tmpl w:val="EA2648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2B64A80"/>
    <w:multiLevelType w:val="hybridMultilevel"/>
    <w:tmpl w:val="8A2054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33E3721"/>
    <w:multiLevelType w:val="hybridMultilevel"/>
    <w:tmpl w:val="7CB49F5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56CA560F"/>
    <w:multiLevelType w:val="hybridMultilevel"/>
    <w:tmpl w:val="253E137E"/>
    <w:lvl w:ilvl="0" w:tplc="19948802">
      <w:start w:val="1"/>
      <w:numFmt w:val="decimal"/>
      <w:lvlText w:val="%1."/>
      <w:lvlJc w:val="left"/>
      <w:pPr>
        <w:ind w:left="720" w:hanging="360"/>
      </w:pPr>
      <w:rPr>
        <w:rFonts w:ascii="Arial" w:eastAsiaTheme="minorEastAsia"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BEA5F7F"/>
    <w:multiLevelType w:val="hybridMultilevel"/>
    <w:tmpl w:val="3D844D4A"/>
    <w:lvl w:ilvl="0" w:tplc="04150011">
      <w:start w:val="1"/>
      <w:numFmt w:val="decimal"/>
      <w:lvlText w:val="%1)"/>
      <w:lvlJc w:val="left"/>
      <w:pPr>
        <w:ind w:left="163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F66051F"/>
    <w:multiLevelType w:val="hybridMultilevel"/>
    <w:tmpl w:val="422C1A6E"/>
    <w:lvl w:ilvl="0" w:tplc="56D6EA2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96518D"/>
    <w:multiLevelType w:val="hybridMultilevel"/>
    <w:tmpl w:val="73E24714"/>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4" w15:restartNumberingAfterBreak="0">
    <w:nsid w:val="649F7BDD"/>
    <w:multiLevelType w:val="hybridMultilevel"/>
    <w:tmpl w:val="AFDAD7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53C0886"/>
    <w:multiLevelType w:val="hybridMultilevel"/>
    <w:tmpl w:val="9F1C7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8B1C85"/>
    <w:multiLevelType w:val="hybridMultilevel"/>
    <w:tmpl w:val="FE5834A0"/>
    <w:lvl w:ilvl="0" w:tplc="A7446DE4">
      <w:start w:val="1"/>
      <w:numFmt w:val="lowerLetter"/>
      <w:lvlText w:val="%1)"/>
      <w:lvlJc w:val="left"/>
      <w:pPr>
        <w:ind w:left="5322" w:hanging="360"/>
      </w:pPr>
      <w:rPr>
        <w:rFonts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6FC1070C"/>
    <w:multiLevelType w:val="multilevel"/>
    <w:tmpl w:val="6D56DC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71FB797B"/>
    <w:multiLevelType w:val="hybridMultilevel"/>
    <w:tmpl w:val="64F20582"/>
    <w:lvl w:ilvl="0" w:tplc="D8862E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7485587D"/>
    <w:multiLevelType w:val="hybridMultilevel"/>
    <w:tmpl w:val="858262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30164C"/>
    <w:multiLevelType w:val="hybridMultilevel"/>
    <w:tmpl w:val="5CAC8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6F375F"/>
    <w:multiLevelType w:val="hybridMultilevel"/>
    <w:tmpl w:val="E47CF7A4"/>
    <w:lvl w:ilvl="0" w:tplc="C5D64C68">
      <w:start w:val="1"/>
      <w:numFmt w:val="decimal"/>
      <w:lvlText w:val="%1."/>
      <w:lvlJc w:val="left"/>
      <w:pPr>
        <w:tabs>
          <w:tab w:val="num" w:pos="360"/>
        </w:tabs>
        <w:ind w:left="357" w:hanging="357"/>
      </w:pPr>
      <w:rPr>
        <w:rFonts w:cs="Times New Roman" w:hint="default"/>
        <w:b w:val="0"/>
        <w:bCs w:val="0"/>
        <w:u w:val="none"/>
      </w:rPr>
    </w:lvl>
    <w:lvl w:ilvl="1" w:tplc="04150011">
      <w:start w:val="1"/>
      <w:numFmt w:val="decimal"/>
      <w:lvlText w:val="%2)"/>
      <w:lvlJc w:val="left"/>
      <w:pPr>
        <w:tabs>
          <w:tab w:val="num" w:pos="1353"/>
        </w:tabs>
        <w:ind w:left="1353" w:hanging="360"/>
      </w:pPr>
      <w:rPr>
        <w:rFonts w:hint="default"/>
        <w:b w:val="0"/>
        <w:bCs w:val="0"/>
        <w:sz w:val="22"/>
        <w:szCs w:val="22"/>
        <w:u w:val="none"/>
      </w:rPr>
    </w:lvl>
    <w:lvl w:ilvl="2" w:tplc="FFFFFFFF">
      <w:start w:val="1"/>
      <w:numFmt w:val="lowerLetter"/>
      <w:lvlText w:val="%3)"/>
      <w:lvlJc w:val="left"/>
      <w:pPr>
        <w:tabs>
          <w:tab w:val="num" w:pos="720"/>
        </w:tabs>
        <w:ind w:left="720" w:hanging="363"/>
      </w:pPr>
      <w:rPr>
        <w:rFonts w:cs="Times New Roman" w:hint="default"/>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7DC37735"/>
    <w:multiLevelType w:val="hybridMultilevel"/>
    <w:tmpl w:val="060A27D2"/>
    <w:lvl w:ilvl="0" w:tplc="1EBA18BE">
      <w:start w:val="1"/>
      <w:numFmt w:val="decimal"/>
      <w:lvlText w:val="%1."/>
      <w:lvlJc w:val="left"/>
      <w:pPr>
        <w:tabs>
          <w:tab w:val="num" w:pos="360"/>
        </w:tabs>
        <w:ind w:left="360" w:hanging="360"/>
      </w:pPr>
      <w:rPr>
        <w:rFonts w:cs="Times New Roman"/>
        <w:b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1"/>
  </w:num>
  <w:num w:numId="2">
    <w:abstractNumId w:val="10"/>
  </w:num>
  <w:num w:numId="3">
    <w:abstractNumId w:val="2"/>
  </w:num>
  <w:num w:numId="4">
    <w:abstractNumId w:val="14"/>
  </w:num>
  <w:num w:numId="5">
    <w:abstractNumId w:val="32"/>
  </w:num>
  <w:num w:numId="6">
    <w:abstractNumId w:val="28"/>
  </w:num>
  <w:num w:numId="7">
    <w:abstractNumId w:val="26"/>
  </w:num>
  <w:num w:numId="8">
    <w:abstractNumId w:val="0"/>
  </w:num>
  <w:num w:numId="9">
    <w:abstractNumId w:val="1"/>
  </w:num>
  <w:num w:numId="10">
    <w:abstractNumId w:val="3"/>
  </w:num>
  <w:num w:numId="11">
    <w:abstractNumId w:val="18"/>
  </w:num>
  <w:num w:numId="12">
    <w:abstractNumId w:val="23"/>
  </w:num>
  <w:num w:numId="13">
    <w:abstractNumId w:val="12"/>
  </w:num>
  <w:num w:numId="14">
    <w:abstractNumId w:val="11"/>
  </w:num>
  <w:num w:numId="15">
    <w:abstractNumId w:val="5"/>
  </w:num>
  <w:num w:numId="16">
    <w:abstractNumId w:val="16"/>
  </w:num>
  <w:num w:numId="17">
    <w:abstractNumId w:val="21"/>
  </w:num>
  <w:num w:numId="18">
    <w:abstractNumId w:val="9"/>
  </w:num>
  <w:num w:numId="19">
    <w:abstractNumId w:val="27"/>
  </w:num>
  <w:num w:numId="20">
    <w:abstractNumId w:val="29"/>
  </w:num>
  <w:num w:numId="21">
    <w:abstractNumId w:val="24"/>
  </w:num>
  <w:num w:numId="22">
    <w:abstractNumId w:val="15"/>
  </w:num>
  <w:num w:numId="23">
    <w:abstractNumId w:val="7"/>
  </w:num>
  <w:num w:numId="24">
    <w:abstractNumId w:val="19"/>
  </w:num>
  <w:num w:numId="25">
    <w:abstractNumId w:val="8"/>
  </w:num>
  <w:num w:numId="26">
    <w:abstractNumId w:val="20"/>
  </w:num>
  <w:num w:numId="27">
    <w:abstractNumId w:val="22"/>
  </w:num>
  <w:num w:numId="28">
    <w:abstractNumId w:val="13"/>
  </w:num>
  <w:num w:numId="29">
    <w:abstractNumId w:val="4"/>
  </w:num>
  <w:num w:numId="30">
    <w:abstractNumId w:val="6"/>
  </w:num>
  <w:num w:numId="31">
    <w:abstractNumId w:val="30"/>
  </w:num>
  <w:num w:numId="32">
    <w:abstractNumId w:val="2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evenAndOddHeaders/>
  <w:drawingGridHorizontalSpacing w:val="120"/>
  <w:drawingGridVerticalSpacing w:val="0"/>
  <w:displayHorizontalDrawingGridEvery w:val="0"/>
  <w:displayVerticalDrawingGridEvery w:val="0"/>
  <w:characterSpacingControl w:val="doNotCompress"/>
  <w:hdrShapeDefaults>
    <o:shapedefaults v:ext="edit" spidmax="2049" fillcolor="white" stroke="f">
      <v:fill color="white" opacity="0" color2="black"/>
      <v:stroke on="f"/>
      <v:textbox inset="0,0,0,0"/>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91"/>
    <w:rsid w:val="00004B3F"/>
    <w:rsid w:val="0000523A"/>
    <w:rsid w:val="00010BFC"/>
    <w:rsid w:val="00015431"/>
    <w:rsid w:val="00020C97"/>
    <w:rsid w:val="00030175"/>
    <w:rsid w:val="000346EA"/>
    <w:rsid w:val="00035C2B"/>
    <w:rsid w:val="00035CC8"/>
    <w:rsid w:val="00035FD4"/>
    <w:rsid w:val="00037D10"/>
    <w:rsid w:val="0004192F"/>
    <w:rsid w:val="00041A73"/>
    <w:rsid w:val="00043B1D"/>
    <w:rsid w:val="00057B67"/>
    <w:rsid w:val="00060CB1"/>
    <w:rsid w:val="00061AC3"/>
    <w:rsid w:val="000801AA"/>
    <w:rsid w:val="0008508E"/>
    <w:rsid w:val="000A251D"/>
    <w:rsid w:val="000A2A22"/>
    <w:rsid w:val="000A378A"/>
    <w:rsid w:val="000A3A3B"/>
    <w:rsid w:val="000A6685"/>
    <w:rsid w:val="000B302F"/>
    <w:rsid w:val="000B37A2"/>
    <w:rsid w:val="000B6986"/>
    <w:rsid w:val="000E36C1"/>
    <w:rsid w:val="000E69A1"/>
    <w:rsid w:val="00100DB6"/>
    <w:rsid w:val="001077A7"/>
    <w:rsid w:val="00107E31"/>
    <w:rsid w:val="0011616B"/>
    <w:rsid w:val="00124226"/>
    <w:rsid w:val="00127AC6"/>
    <w:rsid w:val="00127BE2"/>
    <w:rsid w:val="00131597"/>
    <w:rsid w:val="0013386C"/>
    <w:rsid w:val="00161530"/>
    <w:rsid w:val="001638F7"/>
    <w:rsid w:val="00164D56"/>
    <w:rsid w:val="00166617"/>
    <w:rsid w:val="00181357"/>
    <w:rsid w:val="00193E5F"/>
    <w:rsid w:val="00195477"/>
    <w:rsid w:val="001A1BAF"/>
    <w:rsid w:val="001B28E3"/>
    <w:rsid w:val="001B2A43"/>
    <w:rsid w:val="001C7FE2"/>
    <w:rsid w:val="001D5887"/>
    <w:rsid w:val="001E0974"/>
    <w:rsid w:val="001E5722"/>
    <w:rsid w:val="001F2DDB"/>
    <w:rsid w:val="001F4148"/>
    <w:rsid w:val="001F7687"/>
    <w:rsid w:val="00205FD2"/>
    <w:rsid w:val="00214685"/>
    <w:rsid w:val="00215678"/>
    <w:rsid w:val="00221726"/>
    <w:rsid w:val="0022307D"/>
    <w:rsid w:val="0023201A"/>
    <w:rsid w:val="00233D42"/>
    <w:rsid w:val="0023542B"/>
    <w:rsid w:val="002413BA"/>
    <w:rsid w:val="00293F2A"/>
    <w:rsid w:val="002A291F"/>
    <w:rsid w:val="002A2F0A"/>
    <w:rsid w:val="002A6A62"/>
    <w:rsid w:val="002C67A8"/>
    <w:rsid w:val="002E2532"/>
    <w:rsid w:val="002E2BE5"/>
    <w:rsid w:val="002E531E"/>
    <w:rsid w:val="002F2AB6"/>
    <w:rsid w:val="002F59D6"/>
    <w:rsid w:val="003110DD"/>
    <w:rsid w:val="00320CD4"/>
    <w:rsid w:val="0033378C"/>
    <w:rsid w:val="0033388E"/>
    <w:rsid w:val="00333A7E"/>
    <w:rsid w:val="00336F09"/>
    <w:rsid w:val="00341DF1"/>
    <w:rsid w:val="00352A2F"/>
    <w:rsid w:val="00354289"/>
    <w:rsid w:val="00360E85"/>
    <w:rsid w:val="00363A98"/>
    <w:rsid w:val="00364915"/>
    <w:rsid w:val="003A56FC"/>
    <w:rsid w:val="003B0818"/>
    <w:rsid w:val="003B15DE"/>
    <w:rsid w:val="003D4C23"/>
    <w:rsid w:val="003E7C24"/>
    <w:rsid w:val="003F59AE"/>
    <w:rsid w:val="00400962"/>
    <w:rsid w:val="0041591E"/>
    <w:rsid w:val="00430066"/>
    <w:rsid w:val="004333A5"/>
    <w:rsid w:val="0043408C"/>
    <w:rsid w:val="00437BAF"/>
    <w:rsid w:val="004527E2"/>
    <w:rsid w:val="00455568"/>
    <w:rsid w:val="00467019"/>
    <w:rsid w:val="00482427"/>
    <w:rsid w:val="00483A61"/>
    <w:rsid w:val="00484457"/>
    <w:rsid w:val="00496D2B"/>
    <w:rsid w:val="004A14BB"/>
    <w:rsid w:val="004A50FE"/>
    <w:rsid w:val="004A6A13"/>
    <w:rsid w:val="004B454A"/>
    <w:rsid w:val="004B7835"/>
    <w:rsid w:val="004D568D"/>
    <w:rsid w:val="004E005D"/>
    <w:rsid w:val="004E21E4"/>
    <w:rsid w:val="004F0EB9"/>
    <w:rsid w:val="004F1043"/>
    <w:rsid w:val="0050271B"/>
    <w:rsid w:val="005121F8"/>
    <w:rsid w:val="0051556F"/>
    <w:rsid w:val="00517FF3"/>
    <w:rsid w:val="005408F7"/>
    <w:rsid w:val="00543C78"/>
    <w:rsid w:val="0054474A"/>
    <w:rsid w:val="00575901"/>
    <w:rsid w:val="00580136"/>
    <w:rsid w:val="0058298B"/>
    <w:rsid w:val="00583831"/>
    <w:rsid w:val="00586B31"/>
    <w:rsid w:val="005A1C20"/>
    <w:rsid w:val="005A3041"/>
    <w:rsid w:val="005A579F"/>
    <w:rsid w:val="005C2EED"/>
    <w:rsid w:val="005C2F1E"/>
    <w:rsid w:val="005C337E"/>
    <w:rsid w:val="005C74C3"/>
    <w:rsid w:val="005D3B9D"/>
    <w:rsid w:val="005D4986"/>
    <w:rsid w:val="005E384C"/>
    <w:rsid w:val="005F023F"/>
    <w:rsid w:val="00607191"/>
    <w:rsid w:val="00615E62"/>
    <w:rsid w:val="0062160B"/>
    <w:rsid w:val="0062511E"/>
    <w:rsid w:val="0063220B"/>
    <w:rsid w:val="0063274A"/>
    <w:rsid w:val="00641354"/>
    <w:rsid w:val="00644410"/>
    <w:rsid w:val="006522B3"/>
    <w:rsid w:val="00653CDD"/>
    <w:rsid w:val="006716AE"/>
    <w:rsid w:val="006847D8"/>
    <w:rsid w:val="00695EC4"/>
    <w:rsid w:val="006A182C"/>
    <w:rsid w:val="006B3B0E"/>
    <w:rsid w:val="006C3C08"/>
    <w:rsid w:val="006D0791"/>
    <w:rsid w:val="006E0377"/>
    <w:rsid w:val="006F10C8"/>
    <w:rsid w:val="00720395"/>
    <w:rsid w:val="00721AFF"/>
    <w:rsid w:val="00723A7F"/>
    <w:rsid w:val="00726111"/>
    <w:rsid w:val="007275B4"/>
    <w:rsid w:val="007469C2"/>
    <w:rsid w:val="007519B3"/>
    <w:rsid w:val="0078480C"/>
    <w:rsid w:val="007866DA"/>
    <w:rsid w:val="007D1CCE"/>
    <w:rsid w:val="007D3514"/>
    <w:rsid w:val="007D4386"/>
    <w:rsid w:val="007D5B26"/>
    <w:rsid w:val="007F5DC7"/>
    <w:rsid w:val="007F640F"/>
    <w:rsid w:val="008018BC"/>
    <w:rsid w:val="008023C1"/>
    <w:rsid w:val="00802AA2"/>
    <w:rsid w:val="008057A0"/>
    <w:rsid w:val="0082225E"/>
    <w:rsid w:val="0082387E"/>
    <w:rsid w:val="00825120"/>
    <w:rsid w:val="00825CC0"/>
    <w:rsid w:val="00835E96"/>
    <w:rsid w:val="008373CD"/>
    <w:rsid w:val="00843641"/>
    <w:rsid w:val="0084532D"/>
    <w:rsid w:val="008540C3"/>
    <w:rsid w:val="008753AF"/>
    <w:rsid w:val="008A32E8"/>
    <w:rsid w:val="008A5364"/>
    <w:rsid w:val="008A76D1"/>
    <w:rsid w:val="008C7D7C"/>
    <w:rsid w:val="008D5835"/>
    <w:rsid w:val="008D7C0B"/>
    <w:rsid w:val="008E2896"/>
    <w:rsid w:val="008F2AAB"/>
    <w:rsid w:val="008F32B5"/>
    <w:rsid w:val="00910D03"/>
    <w:rsid w:val="00921ECD"/>
    <w:rsid w:val="0092582A"/>
    <w:rsid w:val="0093108B"/>
    <w:rsid w:val="00934543"/>
    <w:rsid w:val="00942B0F"/>
    <w:rsid w:val="00967583"/>
    <w:rsid w:val="00967E8A"/>
    <w:rsid w:val="009713F3"/>
    <w:rsid w:val="009721B5"/>
    <w:rsid w:val="0098022F"/>
    <w:rsid w:val="00980605"/>
    <w:rsid w:val="00984FB8"/>
    <w:rsid w:val="00985DF3"/>
    <w:rsid w:val="00993E5A"/>
    <w:rsid w:val="009955A3"/>
    <w:rsid w:val="009A0F2B"/>
    <w:rsid w:val="009A2A51"/>
    <w:rsid w:val="009C03ED"/>
    <w:rsid w:val="009C2471"/>
    <w:rsid w:val="009C3915"/>
    <w:rsid w:val="009D0A5F"/>
    <w:rsid w:val="009D134D"/>
    <w:rsid w:val="009D2A84"/>
    <w:rsid w:val="009E0397"/>
    <w:rsid w:val="009E1201"/>
    <w:rsid w:val="009E2F95"/>
    <w:rsid w:val="009F7AA2"/>
    <w:rsid w:val="00A16376"/>
    <w:rsid w:val="00A24051"/>
    <w:rsid w:val="00A249E8"/>
    <w:rsid w:val="00A24BEB"/>
    <w:rsid w:val="00A31976"/>
    <w:rsid w:val="00A31C2E"/>
    <w:rsid w:val="00A33102"/>
    <w:rsid w:val="00A372A6"/>
    <w:rsid w:val="00A53090"/>
    <w:rsid w:val="00A5311D"/>
    <w:rsid w:val="00A53EF4"/>
    <w:rsid w:val="00A54722"/>
    <w:rsid w:val="00A61FAB"/>
    <w:rsid w:val="00A664FE"/>
    <w:rsid w:val="00A669A5"/>
    <w:rsid w:val="00A74DD8"/>
    <w:rsid w:val="00A81F4E"/>
    <w:rsid w:val="00A9663E"/>
    <w:rsid w:val="00AB3F17"/>
    <w:rsid w:val="00AC4BD7"/>
    <w:rsid w:val="00AC7945"/>
    <w:rsid w:val="00AD0314"/>
    <w:rsid w:val="00AE5BAD"/>
    <w:rsid w:val="00AE661E"/>
    <w:rsid w:val="00B206FC"/>
    <w:rsid w:val="00B4063F"/>
    <w:rsid w:val="00B44E91"/>
    <w:rsid w:val="00B460BA"/>
    <w:rsid w:val="00B46173"/>
    <w:rsid w:val="00B55876"/>
    <w:rsid w:val="00B941DF"/>
    <w:rsid w:val="00BA06CC"/>
    <w:rsid w:val="00BB60FA"/>
    <w:rsid w:val="00BC3460"/>
    <w:rsid w:val="00BD1F1B"/>
    <w:rsid w:val="00BD2CD7"/>
    <w:rsid w:val="00BF218C"/>
    <w:rsid w:val="00BF4C53"/>
    <w:rsid w:val="00C04C60"/>
    <w:rsid w:val="00C11BFA"/>
    <w:rsid w:val="00C12A7B"/>
    <w:rsid w:val="00C12F5F"/>
    <w:rsid w:val="00C26835"/>
    <w:rsid w:val="00C7029A"/>
    <w:rsid w:val="00C77FC5"/>
    <w:rsid w:val="00C819DB"/>
    <w:rsid w:val="00C843E0"/>
    <w:rsid w:val="00C8564D"/>
    <w:rsid w:val="00C9113D"/>
    <w:rsid w:val="00C92E21"/>
    <w:rsid w:val="00CA6BC7"/>
    <w:rsid w:val="00CB6D28"/>
    <w:rsid w:val="00CC3E37"/>
    <w:rsid w:val="00CE15B0"/>
    <w:rsid w:val="00CE31A5"/>
    <w:rsid w:val="00CF330F"/>
    <w:rsid w:val="00D03F1E"/>
    <w:rsid w:val="00D26941"/>
    <w:rsid w:val="00D32125"/>
    <w:rsid w:val="00D5311B"/>
    <w:rsid w:val="00D53F46"/>
    <w:rsid w:val="00D60D6E"/>
    <w:rsid w:val="00D61110"/>
    <w:rsid w:val="00D745F4"/>
    <w:rsid w:val="00D816EA"/>
    <w:rsid w:val="00D82857"/>
    <w:rsid w:val="00D87149"/>
    <w:rsid w:val="00D905DA"/>
    <w:rsid w:val="00D91059"/>
    <w:rsid w:val="00D9526F"/>
    <w:rsid w:val="00DA1656"/>
    <w:rsid w:val="00E0147E"/>
    <w:rsid w:val="00E3464F"/>
    <w:rsid w:val="00E4010D"/>
    <w:rsid w:val="00E4479B"/>
    <w:rsid w:val="00E51050"/>
    <w:rsid w:val="00E53478"/>
    <w:rsid w:val="00E548BE"/>
    <w:rsid w:val="00E61ECC"/>
    <w:rsid w:val="00E62E8F"/>
    <w:rsid w:val="00E6671A"/>
    <w:rsid w:val="00E73EF0"/>
    <w:rsid w:val="00E75054"/>
    <w:rsid w:val="00E842DC"/>
    <w:rsid w:val="00E85103"/>
    <w:rsid w:val="00E85859"/>
    <w:rsid w:val="00E916AD"/>
    <w:rsid w:val="00EA4748"/>
    <w:rsid w:val="00EA4C4D"/>
    <w:rsid w:val="00EA7BA3"/>
    <w:rsid w:val="00ED069B"/>
    <w:rsid w:val="00ED16B6"/>
    <w:rsid w:val="00ED3847"/>
    <w:rsid w:val="00ED48C9"/>
    <w:rsid w:val="00EE2691"/>
    <w:rsid w:val="00EE6FBE"/>
    <w:rsid w:val="00EE7400"/>
    <w:rsid w:val="00EF6538"/>
    <w:rsid w:val="00EF7C47"/>
    <w:rsid w:val="00F15421"/>
    <w:rsid w:val="00F158BB"/>
    <w:rsid w:val="00F213BD"/>
    <w:rsid w:val="00F23CE0"/>
    <w:rsid w:val="00F24A4B"/>
    <w:rsid w:val="00F4341A"/>
    <w:rsid w:val="00F4446B"/>
    <w:rsid w:val="00F44CEC"/>
    <w:rsid w:val="00F50E85"/>
    <w:rsid w:val="00F536B7"/>
    <w:rsid w:val="00F53A9A"/>
    <w:rsid w:val="00F53AF4"/>
    <w:rsid w:val="00F67C0E"/>
    <w:rsid w:val="00F74E67"/>
    <w:rsid w:val="00F854A4"/>
    <w:rsid w:val="00F91D3E"/>
    <w:rsid w:val="00F93BEF"/>
    <w:rsid w:val="00F97528"/>
    <w:rsid w:val="00FA0905"/>
    <w:rsid w:val="00FA320F"/>
    <w:rsid w:val="00FB7DDE"/>
    <w:rsid w:val="00FE0BD6"/>
    <w:rsid w:val="00FE27F3"/>
    <w:rsid w:val="00FE376D"/>
    <w:rsid w:val="00FE406D"/>
    <w:rsid w:val="00FF2806"/>
    <w:rsid w:val="00FF7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opacity="0" color2="black"/>
      <v:stroke on="f"/>
      <v:textbox inset="0,0,0,0"/>
    </o:shapedefaults>
    <o:shapelayout v:ext="edit">
      <o:idmap v:ext="edit" data="1"/>
    </o:shapelayout>
  </w:shapeDefaults>
  <w:decimalSymbol w:val=","/>
  <w:listSeparator w:val=";"/>
  <w15:docId w15:val="{89BADA67-CF84-4F26-AF8B-C7085E19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C20"/>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A1C20"/>
  </w:style>
  <w:style w:type="character" w:customStyle="1" w:styleId="Domylnaczcionkaakapitu2">
    <w:name w:val="Domyślna czcionka akapitu2"/>
    <w:rsid w:val="005A1C20"/>
  </w:style>
  <w:style w:type="character" w:customStyle="1" w:styleId="WW-Absatz-Standardschriftart">
    <w:name w:val="WW-Absatz-Standardschriftart"/>
    <w:rsid w:val="005A1C20"/>
  </w:style>
  <w:style w:type="character" w:customStyle="1" w:styleId="Domylnaczcionkaakapitu1">
    <w:name w:val="Domyślna czcionka akapitu1"/>
    <w:rsid w:val="005A1C20"/>
  </w:style>
  <w:style w:type="character" w:customStyle="1" w:styleId="NagwekZnak">
    <w:name w:val="Nagłówek Znak"/>
    <w:rsid w:val="005A1C20"/>
    <w:rPr>
      <w:sz w:val="24"/>
      <w:szCs w:val="24"/>
    </w:rPr>
  </w:style>
  <w:style w:type="character" w:customStyle="1" w:styleId="TekstdymkaZnak">
    <w:name w:val="Tekst dymka Znak"/>
    <w:rsid w:val="005A1C20"/>
    <w:rPr>
      <w:rFonts w:ascii="Tahoma" w:hAnsi="Tahoma" w:cs="Tahoma"/>
      <w:sz w:val="16"/>
      <w:szCs w:val="16"/>
    </w:rPr>
  </w:style>
  <w:style w:type="paragraph" w:customStyle="1" w:styleId="Nagwek2">
    <w:name w:val="Nagłówek2"/>
    <w:basedOn w:val="Normalny"/>
    <w:next w:val="Tekstpodstawowy"/>
    <w:rsid w:val="005A1C20"/>
    <w:pPr>
      <w:keepNext/>
      <w:spacing w:before="240" w:after="120"/>
    </w:pPr>
    <w:rPr>
      <w:rFonts w:ascii="Arial" w:eastAsia="Lucida Sans Unicode" w:hAnsi="Arial" w:cs="Tahoma"/>
      <w:sz w:val="28"/>
      <w:szCs w:val="28"/>
    </w:rPr>
  </w:style>
  <w:style w:type="paragraph" w:styleId="Tekstpodstawowy">
    <w:name w:val="Body Text"/>
    <w:basedOn w:val="Normalny"/>
    <w:semiHidden/>
    <w:rsid w:val="005A1C20"/>
    <w:pPr>
      <w:spacing w:after="120"/>
    </w:pPr>
  </w:style>
  <w:style w:type="paragraph" w:styleId="Lista">
    <w:name w:val="List"/>
    <w:basedOn w:val="Tekstpodstawowy"/>
    <w:semiHidden/>
    <w:rsid w:val="005A1C20"/>
    <w:rPr>
      <w:rFonts w:cs="Tahoma"/>
    </w:rPr>
  </w:style>
  <w:style w:type="paragraph" w:customStyle="1" w:styleId="Podpis2">
    <w:name w:val="Podpis2"/>
    <w:basedOn w:val="Normalny"/>
    <w:rsid w:val="005A1C20"/>
    <w:pPr>
      <w:suppressLineNumbers/>
      <w:spacing w:before="120" w:after="120"/>
    </w:pPr>
    <w:rPr>
      <w:rFonts w:cs="Tahoma"/>
      <w:i/>
      <w:iCs/>
    </w:rPr>
  </w:style>
  <w:style w:type="paragraph" w:customStyle="1" w:styleId="Indeks">
    <w:name w:val="Indeks"/>
    <w:basedOn w:val="Normalny"/>
    <w:rsid w:val="005A1C20"/>
    <w:pPr>
      <w:suppressLineNumbers/>
    </w:pPr>
    <w:rPr>
      <w:rFonts w:cs="Tahoma"/>
    </w:rPr>
  </w:style>
  <w:style w:type="paragraph" w:customStyle="1" w:styleId="Nagwek1">
    <w:name w:val="Nagłówek1"/>
    <w:basedOn w:val="Normalny"/>
    <w:next w:val="Tekstpodstawowy"/>
    <w:rsid w:val="005A1C20"/>
    <w:pPr>
      <w:keepNext/>
      <w:spacing w:before="240" w:after="120"/>
    </w:pPr>
    <w:rPr>
      <w:rFonts w:ascii="Arial" w:eastAsia="Lucida Sans Unicode" w:hAnsi="Arial" w:cs="Tahoma"/>
      <w:sz w:val="28"/>
      <w:szCs w:val="28"/>
    </w:rPr>
  </w:style>
  <w:style w:type="paragraph" w:customStyle="1" w:styleId="Podpis1">
    <w:name w:val="Podpis1"/>
    <w:basedOn w:val="Normalny"/>
    <w:rsid w:val="005A1C20"/>
    <w:pPr>
      <w:suppressLineNumbers/>
      <w:spacing w:before="120" w:after="120"/>
    </w:pPr>
    <w:rPr>
      <w:rFonts w:cs="Tahoma"/>
      <w:i/>
      <w:iCs/>
    </w:rPr>
  </w:style>
  <w:style w:type="paragraph" w:styleId="Nagwek">
    <w:name w:val="header"/>
    <w:basedOn w:val="Normalny"/>
    <w:semiHidden/>
    <w:rsid w:val="005A1C20"/>
    <w:pPr>
      <w:tabs>
        <w:tab w:val="center" w:pos="4536"/>
        <w:tab w:val="right" w:pos="9072"/>
      </w:tabs>
    </w:pPr>
  </w:style>
  <w:style w:type="paragraph" w:styleId="Stopka">
    <w:name w:val="footer"/>
    <w:basedOn w:val="Normalny"/>
    <w:semiHidden/>
    <w:rsid w:val="005A1C20"/>
    <w:pPr>
      <w:tabs>
        <w:tab w:val="center" w:pos="4536"/>
        <w:tab w:val="right" w:pos="9072"/>
      </w:tabs>
    </w:pPr>
  </w:style>
  <w:style w:type="paragraph" w:styleId="Tekstdymka">
    <w:name w:val="Balloon Text"/>
    <w:basedOn w:val="Normalny"/>
    <w:rsid w:val="005A1C20"/>
    <w:rPr>
      <w:rFonts w:ascii="Tahoma" w:hAnsi="Tahoma" w:cs="Tahoma"/>
      <w:sz w:val="16"/>
      <w:szCs w:val="16"/>
    </w:rPr>
  </w:style>
  <w:style w:type="paragraph" w:customStyle="1" w:styleId="Zawartotabeli">
    <w:name w:val="Zawartość tabeli"/>
    <w:basedOn w:val="Normalny"/>
    <w:rsid w:val="005A1C20"/>
    <w:pPr>
      <w:suppressLineNumbers/>
    </w:pPr>
  </w:style>
  <w:style w:type="paragraph" w:customStyle="1" w:styleId="Nagwektabeli">
    <w:name w:val="Nagłówek tabeli"/>
    <w:basedOn w:val="Zawartotabeli"/>
    <w:rsid w:val="005A1C20"/>
    <w:pPr>
      <w:jc w:val="center"/>
    </w:pPr>
    <w:rPr>
      <w:b/>
      <w:bCs/>
    </w:rPr>
  </w:style>
  <w:style w:type="paragraph" w:styleId="Bezodstpw">
    <w:name w:val="No Spacing"/>
    <w:uiPriority w:val="1"/>
    <w:qFormat/>
    <w:rsid w:val="007D3514"/>
    <w:pPr>
      <w:suppressAutoHyphens/>
    </w:pPr>
    <w:rPr>
      <w:sz w:val="24"/>
      <w:szCs w:val="24"/>
      <w:lang w:eastAsia="ar-SA"/>
    </w:rPr>
  </w:style>
  <w:style w:type="paragraph" w:styleId="Akapitzlist">
    <w:name w:val="List Paragraph"/>
    <w:basedOn w:val="Normalny"/>
    <w:link w:val="AkapitzlistZnak"/>
    <w:uiPriority w:val="1"/>
    <w:qFormat/>
    <w:rsid w:val="005C2EE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istParagraph1">
    <w:name w:val="List Paragraph1"/>
    <w:basedOn w:val="Normalny"/>
    <w:uiPriority w:val="99"/>
    <w:rsid w:val="005C2EED"/>
    <w:pPr>
      <w:suppressAutoHyphens w:val="0"/>
      <w:spacing w:after="200" w:line="276" w:lineRule="auto"/>
      <w:ind w:left="720"/>
    </w:pPr>
    <w:rPr>
      <w:rFonts w:ascii="Calibri" w:hAnsi="Calibri" w:cs="Calibri"/>
      <w:sz w:val="22"/>
      <w:szCs w:val="22"/>
      <w:lang w:eastAsia="en-US"/>
    </w:rPr>
  </w:style>
  <w:style w:type="table" w:customStyle="1" w:styleId="Tabela-Siatka1">
    <w:name w:val="Tabela - Siatka1"/>
    <w:basedOn w:val="Standardowy"/>
    <w:uiPriority w:val="59"/>
    <w:rsid w:val="005C2EE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1"/>
    <w:rsid w:val="005C2EED"/>
    <w:rPr>
      <w:rFonts w:asciiTheme="minorHAnsi" w:eastAsiaTheme="minorHAnsi" w:hAnsiTheme="minorHAnsi" w:cstheme="minorBidi"/>
      <w:sz w:val="22"/>
      <w:szCs w:val="22"/>
      <w:lang w:eastAsia="en-US"/>
    </w:rPr>
  </w:style>
  <w:style w:type="paragraph" w:customStyle="1" w:styleId="Domynie">
    <w:name w:val="Domy徑nie"/>
    <w:rsid w:val="005C2EED"/>
    <w:pPr>
      <w:widowControl w:val="0"/>
      <w:autoSpaceDN w:val="0"/>
      <w:adjustRightInd w:val="0"/>
      <w:spacing w:after="160" w:line="256" w:lineRule="auto"/>
    </w:pPr>
    <w:rPr>
      <w:rFonts w:ascii="Calibri" w:eastAsiaTheme="minorEastAsia" w:hAnsi="Calibri" w:cs="Calibri"/>
      <w:sz w:val="22"/>
      <w:szCs w:val="22"/>
    </w:rPr>
  </w:style>
  <w:style w:type="paragraph" w:customStyle="1" w:styleId="Tretekstu">
    <w:name w:val="Tre懈 tekstu"/>
    <w:basedOn w:val="Domynie"/>
    <w:uiPriority w:val="99"/>
    <w:rsid w:val="005C2EED"/>
    <w:pPr>
      <w:spacing w:after="120" w:line="200" w:lineRule="atLeast"/>
    </w:pPr>
    <w:rPr>
      <w:kern w:val="1"/>
      <w:sz w:val="20"/>
      <w:szCs w:val="20"/>
      <w:lang w:bidi="hi-IN"/>
    </w:rPr>
  </w:style>
  <w:style w:type="table" w:styleId="Tabela-Siatka">
    <w:name w:val="Table Grid"/>
    <w:basedOn w:val="Standardowy"/>
    <w:uiPriority w:val="59"/>
    <w:rsid w:val="005C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0A6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0A6685"/>
    <w:rPr>
      <w:rFonts w:ascii="Courier New" w:hAnsi="Courier New"/>
    </w:rPr>
  </w:style>
  <w:style w:type="character" w:styleId="Odwoaniedokomentarza">
    <w:name w:val="annotation reference"/>
    <w:uiPriority w:val="99"/>
    <w:semiHidden/>
    <w:unhideWhenUsed/>
    <w:rsid w:val="001077A7"/>
    <w:rPr>
      <w:sz w:val="16"/>
      <w:szCs w:val="16"/>
    </w:rPr>
  </w:style>
  <w:style w:type="character" w:customStyle="1" w:styleId="markedcontent">
    <w:name w:val="markedcontent"/>
    <w:basedOn w:val="Domylnaczcionkaakapitu"/>
    <w:rsid w:val="00A2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3023">
      <w:bodyDiv w:val="1"/>
      <w:marLeft w:val="0"/>
      <w:marRight w:val="0"/>
      <w:marTop w:val="0"/>
      <w:marBottom w:val="0"/>
      <w:divBdr>
        <w:top w:val="none" w:sz="0" w:space="0" w:color="auto"/>
        <w:left w:val="none" w:sz="0" w:space="0" w:color="auto"/>
        <w:bottom w:val="none" w:sz="0" w:space="0" w:color="auto"/>
        <w:right w:val="none" w:sz="0" w:space="0" w:color="auto"/>
      </w:divBdr>
    </w:div>
    <w:div w:id="1487627060">
      <w:bodyDiv w:val="1"/>
      <w:marLeft w:val="0"/>
      <w:marRight w:val="0"/>
      <w:marTop w:val="0"/>
      <w:marBottom w:val="0"/>
      <w:divBdr>
        <w:top w:val="none" w:sz="0" w:space="0" w:color="auto"/>
        <w:left w:val="none" w:sz="0" w:space="0" w:color="auto"/>
        <w:bottom w:val="none" w:sz="0" w:space="0" w:color="auto"/>
        <w:right w:val="none" w:sz="0" w:space="0" w:color="auto"/>
      </w:divBdr>
    </w:div>
    <w:div w:id="1786462075">
      <w:bodyDiv w:val="1"/>
      <w:marLeft w:val="0"/>
      <w:marRight w:val="0"/>
      <w:marTop w:val="0"/>
      <w:marBottom w:val="0"/>
      <w:divBdr>
        <w:top w:val="none" w:sz="0" w:space="0" w:color="auto"/>
        <w:left w:val="none" w:sz="0" w:space="0" w:color="auto"/>
        <w:bottom w:val="none" w:sz="0" w:space="0" w:color="auto"/>
        <w:right w:val="none" w:sz="0" w:space="0" w:color="auto"/>
      </w:divBdr>
    </w:div>
    <w:div w:id="21317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E454D-8EF2-448F-A3B3-BB6237D3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5158</Words>
  <Characters>30952</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Szołtek</dc:creator>
  <cp:lastModifiedBy>Elżbieta Pyz</cp:lastModifiedBy>
  <cp:revision>6</cp:revision>
  <cp:lastPrinted>2021-09-15T08:30:00Z</cp:lastPrinted>
  <dcterms:created xsi:type="dcterms:W3CDTF">2021-09-08T09:37:00Z</dcterms:created>
  <dcterms:modified xsi:type="dcterms:W3CDTF">2021-09-15T08:30:00Z</dcterms:modified>
</cp:coreProperties>
</file>